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C0" w:rsidRPr="002069D4" w:rsidRDefault="00DE5969" w:rsidP="002069D4">
      <w:pPr>
        <w:jc w:val="center"/>
        <w:rPr>
          <w:rFonts w:ascii="Palatino Linotype" w:hAnsi="Palatino Linotype" w:cs="Times New Roman"/>
          <w:b/>
          <w:color w:val="000000" w:themeColor="text1"/>
        </w:rPr>
      </w:pPr>
      <w:r w:rsidRPr="002069D4">
        <w:rPr>
          <w:rFonts w:ascii="Palatino Linotype" w:hAnsi="Palatino Linotype" w:cs="Times New Roman"/>
          <w:b/>
          <w:color w:val="000000" w:themeColor="text1"/>
        </w:rPr>
        <w:t>IBC ‘18</w:t>
      </w:r>
      <w:r w:rsidR="002968C0" w:rsidRPr="002069D4">
        <w:rPr>
          <w:rFonts w:ascii="Palatino Linotype" w:hAnsi="Palatino Linotype" w:cs="Times New Roman"/>
          <w:b/>
          <w:color w:val="000000" w:themeColor="text1"/>
        </w:rPr>
        <w:t xml:space="preserve"> </w:t>
      </w:r>
      <w:r w:rsidR="006A5C28">
        <w:rPr>
          <w:rFonts w:ascii="Palatino Linotype" w:hAnsi="Palatino Linotype" w:cs="Times New Roman"/>
          <w:b/>
          <w:color w:val="000000" w:themeColor="text1"/>
        </w:rPr>
        <w:t xml:space="preserve"> </w:t>
      </w:r>
      <w:r w:rsidR="002968C0" w:rsidRPr="002069D4">
        <w:rPr>
          <w:rFonts w:ascii="Palatino Linotype" w:hAnsi="Palatino Linotype" w:cs="Times New Roman"/>
          <w:b/>
          <w:color w:val="000000" w:themeColor="text1"/>
        </w:rPr>
        <w:t xml:space="preserve">REGISTRATION </w:t>
      </w:r>
      <w:r w:rsidR="007822A4" w:rsidRPr="002069D4">
        <w:rPr>
          <w:rFonts w:ascii="Palatino Linotype" w:hAnsi="Palatino Linotype" w:cs="Times New Roman"/>
          <w:b/>
          <w:color w:val="000000" w:themeColor="text1"/>
        </w:rPr>
        <w:t>INFO</w:t>
      </w:r>
    </w:p>
    <w:p w:rsidR="002069D4" w:rsidRPr="002069D4" w:rsidRDefault="00E621D5" w:rsidP="002069D4">
      <w:pPr>
        <w:widowControl w:val="0"/>
        <w:autoSpaceDE w:val="0"/>
        <w:autoSpaceDN w:val="0"/>
        <w:adjustRightInd w:val="0"/>
        <w:ind w:right="-540"/>
        <w:rPr>
          <w:rFonts w:ascii="Palatino Linotype" w:hAnsi="Palatino Linotype" w:cs="Palatino Linotype"/>
          <w:bCs/>
          <w:color w:val="000000" w:themeColor="text1"/>
        </w:rPr>
      </w:pPr>
      <w:r w:rsidRPr="002069D4">
        <w:rPr>
          <w:rFonts w:ascii="Palatino Linotype" w:hAnsi="Palatino Linotype" w:cs="Palatino Linotype"/>
          <w:bCs/>
          <w:color w:val="000000" w:themeColor="text1"/>
        </w:rPr>
        <w:t xml:space="preserve">IBC ’18 is a 4-day conference, beginning with a </w:t>
      </w:r>
      <w:r w:rsidR="001B0FDE" w:rsidRPr="002069D4">
        <w:rPr>
          <w:rFonts w:ascii="Palatino Linotype" w:hAnsi="Palatino Linotype" w:cs="Palatino Linotype"/>
          <w:bCs/>
          <w:color w:val="000000" w:themeColor="text1"/>
        </w:rPr>
        <w:t xml:space="preserve">Welcome </w:t>
      </w:r>
      <w:r w:rsidRPr="002069D4">
        <w:rPr>
          <w:rFonts w:ascii="Palatino Linotype" w:hAnsi="Palatino Linotype" w:cs="Palatino Linotype"/>
          <w:bCs/>
          <w:color w:val="000000" w:themeColor="text1"/>
        </w:rPr>
        <w:t>Reception on Wednesday</w:t>
      </w:r>
      <w:r w:rsidR="00245FA4" w:rsidRPr="002069D4">
        <w:rPr>
          <w:rFonts w:ascii="Palatino Linotype" w:hAnsi="Palatino Linotype" w:cs="Palatino Linotype"/>
          <w:bCs/>
          <w:color w:val="000000" w:themeColor="text1"/>
        </w:rPr>
        <w:t xml:space="preserve"> night</w:t>
      </w:r>
      <w:r w:rsidRPr="002069D4">
        <w:rPr>
          <w:rFonts w:ascii="Palatino Linotype" w:hAnsi="Palatino Linotype" w:cs="Palatino Linotype"/>
          <w:bCs/>
          <w:color w:val="000000" w:themeColor="text1"/>
        </w:rPr>
        <w:t xml:space="preserve">, March 21 and ending with a family-style farewell brunch on Sunday, March 25, 2018. </w:t>
      </w:r>
      <w:r w:rsidR="002069D4" w:rsidRPr="002069D4">
        <w:rPr>
          <w:rFonts w:ascii="Palatino Linotype" w:hAnsi="Palatino Linotype" w:cs="Palatino Linotype"/>
          <w:bCs/>
          <w:color w:val="000000" w:themeColor="text1"/>
        </w:rPr>
        <w:t xml:space="preserve">There is the option to arrive a day early, on Tuesday, March 20, to share group meals and take self-guided tours. </w:t>
      </w:r>
    </w:p>
    <w:p w:rsidR="001B0FDE" w:rsidRPr="002069D4" w:rsidRDefault="001B0FDE" w:rsidP="002069D4">
      <w:pPr>
        <w:ind w:right="-540"/>
        <w:rPr>
          <w:rFonts w:ascii="Palatino Linotype" w:hAnsi="Palatino Linotype" w:cs="Times New Roman"/>
          <w:b/>
          <w:color w:val="191919"/>
          <w:u w:val="single"/>
        </w:rPr>
      </w:pPr>
    </w:p>
    <w:p w:rsidR="001B0FDE" w:rsidRPr="002069D4" w:rsidRDefault="002069D4" w:rsidP="002069D4">
      <w:pPr>
        <w:ind w:right="-540"/>
        <w:rPr>
          <w:rFonts w:ascii="Palatino Linotype" w:hAnsi="Palatino Linotype" w:cs="Times New Roman"/>
          <w:b/>
          <w:color w:val="191919"/>
          <w:u w:val="single"/>
        </w:rPr>
      </w:pPr>
      <w:r w:rsidRPr="002069D4">
        <w:rPr>
          <w:rFonts w:ascii="Palatino Linotype" w:hAnsi="Palatino Linotype" w:cs="Times New Roman"/>
          <w:b/>
          <w:color w:val="191919"/>
          <w:u w:val="single"/>
        </w:rPr>
        <w:t xml:space="preserve">BOOKING </w:t>
      </w:r>
      <w:r w:rsidR="001B0FDE" w:rsidRPr="002069D4">
        <w:rPr>
          <w:rFonts w:ascii="Palatino Linotype" w:hAnsi="Palatino Linotype" w:cs="Times New Roman"/>
          <w:b/>
          <w:color w:val="191919"/>
          <w:u w:val="single"/>
        </w:rPr>
        <w:t>OPTIONS</w:t>
      </w:r>
    </w:p>
    <w:p w:rsidR="00DA04B6" w:rsidRPr="002069D4" w:rsidRDefault="001B0FDE" w:rsidP="006A5C28">
      <w:pPr>
        <w:widowControl w:val="0"/>
        <w:autoSpaceDE w:val="0"/>
        <w:autoSpaceDN w:val="0"/>
        <w:adjustRightInd w:val="0"/>
        <w:spacing w:before="120"/>
        <w:ind w:right="-547"/>
        <w:rPr>
          <w:rFonts w:ascii="Palatino Linotype" w:hAnsi="Palatino Linotype" w:cs="Times New Roman"/>
          <w:color w:val="191919"/>
        </w:rPr>
      </w:pPr>
      <w:r w:rsidRPr="002069D4">
        <w:rPr>
          <w:rFonts w:ascii="Palatino Linotype" w:hAnsi="Palatino Linotype" w:cs="Times New Roman"/>
          <w:color w:val="191919"/>
          <w:u w:val="single"/>
        </w:rPr>
        <w:t xml:space="preserve">LODGING </w:t>
      </w:r>
      <w:r w:rsidR="00EF69DC" w:rsidRPr="002069D4">
        <w:rPr>
          <w:rFonts w:ascii="Palatino Linotype" w:hAnsi="Palatino Linotype" w:cs="Times New Roman"/>
          <w:color w:val="191919"/>
          <w:u w:val="single"/>
        </w:rPr>
        <w:t>ON-SITE</w:t>
      </w:r>
      <w:r w:rsidR="00EF69DC" w:rsidRPr="002069D4">
        <w:rPr>
          <w:rFonts w:ascii="Palatino Linotype" w:hAnsi="Palatino Linotype" w:cs="Times New Roman"/>
          <w:color w:val="191919"/>
        </w:rPr>
        <w:t xml:space="preserve">: </w:t>
      </w:r>
      <w:r w:rsidRPr="002069D4">
        <w:rPr>
          <w:rFonts w:ascii="Palatino Linotype" w:hAnsi="Palatino Linotype" w:cs="Times New Roman"/>
          <w:color w:val="191919"/>
        </w:rPr>
        <w:t xml:space="preserve">at the TRINTY CENTER is for a SHARED DOUBLE ROOM. Lodging is limited, so if you want to stay there, BOOK EARLY. </w:t>
      </w:r>
    </w:p>
    <w:p w:rsidR="00E70A3E" w:rsidRPr="002069D4" w:rsidRDefault="00DA04B6" w:rsidP="002069D4">
      <w:pPr>
        <w:widowControl w:val="0"/>
        <w:autoSpaceDE w:val="0"/>
        <w:autoSpaceDN w:val="0"/>
        <w:adjustRightInd w:val="0"/>
        <w:ind w:right="-540"/>
        <w:rPr>
          <w:rFonts w:ascii="Palatino Linotype" w:hAnsi="Palatino Linotype" w:cs="Palatino Linotype"/>
          <w:b/>
          <w:bCs/>
          <w:color w:val="000000" w:themeColor="text1"/>
        </w:rPr>
      </w:pPr>
      <w:r w:rsidRPr="002069D4">
        <w:rPr>
          <w:rFonts w:ascii="Palatino Linotype" w:hAnsi="Palatino Linotype" w:cs="Times New Roman"/>
          <w:color w:val="191919"/>
          <w:u w:val="single"/>
        </w:rPr>
        <w:t>DAY PASS</w:t>
      </w:r>
      <w:r w:rsidRPr="002069D4">
        <w:rPr>
          <w:rFonts w:ascii="Palatino Linotype" w:hAnsi="Palatino Linotype" w:cs="Times New Roman"/>
          <w:color w:val="191919"/>
        </w:rPr>
        <w:t xml:space="preserve">: There </w:t>
      </w:r>
      <w:r w:rsidR="001B0FDE" w:rsidRPr="002069D4">
        <w:rPr>
          <w:rFonts w:ascii="Palatino Linotype" w:hAnsi="Palatino Linotype" w:cs="Times New Roman"/>
          <w:color w:val="191919"/>
        </w:rPr>
        <w:t xml:space="preserve">are </w:t>
      </w:r>
      <w:r w:rsidRPr="002069D4">
        <w:rPr>
          <w:rFonts w:ascii="Palatino Linotype" w:hAnsi="Palatino Linotype" w:cs="Times New Roman"/>
          <w:color w:val="191919"/>
        </w:rPr>
        <w:t xml:space="preserve">a number of </w:t>
      </w:r>
      <w:r w:rsidR="002B6E8F" w:rsidRPr="002069D4">
        <w:rPr>
          <w:rFonts w:ascii="Palatino Linotype" w:hAnsi="Palatino Linotype" w:cs="Times New Roman"/>
          <w:color w:val="191919"/>
        </w:rPr>
        <w:t>hotel and</w:t>
      </w:r>
      <w:r w:rsidR="001B0FDE" w:rsidRPr="002069D4">
        <w:rPr>
          <w:rFonts w:ascii="Palatino Linotype" w:hAnsi="Palatino Linotype" w:cs="Times New Roman"/>
          <w:color w:val="191919"/>
        </w:rPr>
        <w:t xml:space="preserve"> house rental options nearby. </w:t>
      </w:r>
      <w:r w:rsidR="005D6CF9" w:rsidRPr="002069D4">
        <w:rPr>
          <w:rFonts w:ascii="Palatino Linotype" w:hAnsi="Palatino Linotype" w:cs="Palatino Linotype"/>
          <w:bCs/>
          <w:color w:val="000000" w:themeColor="text1"/>
        </w:rPr>
        <w:t>Day Passes are available for a reduced fee</w:t>
      </w:r>
      <w:r w:rsidR="005D6CF9" w:rsidRPr="002069D4">
        <w:rPr>
          <w:rFonts w:ascii="Palatino Linotype" w:hAnsi="Palatino Linotype" w:cs="Palatino Linotype"/>
          <w:b/>
          <w:bCs/>
          <w:color w:val="000000" w:themeColor="text1"/>
        </w:rPr>
        <w:t xml:space="preserve">. </w:t>
      </w:r>
    </w:p>
    <w:p w:rsidR="00E621D5" w:rsidRPr="002069D4" w:rsidRDefault="00E70A3E" w:rsidP="002069D4">
      <w:pPr>
        <w:widowControl w:val="0"/>
        <w:autoSpaceDE w:val="0"/>
        <w:autoSpaceDN w:val="0"/>
        <w:adjustRightInd w:val="0"/>
        <w:ind w:right="-540"/>
        <w:rPr>
          <w:rFonts w:ascii="Palatino Linotype" w:hAnsi="Palatino Linotype" w:cs="Palatino Linotype"/>
          <w:color w:val="000000" w:themeColor="text1"/>
        </w:rPr>
      </w:pPr>
      <w:r w:rsidRPr="002069D4">
        <w:rPr>
          <w:rFonts w:ascii="Palatino Linotype" w:hAnsi="Palatino Linotype" w:cs="Palatino Linotype"/>
          <w:bCs/>
          <w:color w:val="000000" w:themeColor="text1"/>
        </w:rPr>
        <w:t>ALL MEALS are INCLUDED in BOTH Options</w:t>
      </w:r>
      <w:r w:rsidR="00EF69DC" w:rsidRPr="002069D4">
        <w:rPr>
          <w:rFonts w:ascii="Palatino Linotype" w:hAnsi="Palatino Linotype" w:cs="Palatino Linotype"/>
          <w:bCs/>
          <w:color w:val="000000" w:themeColor="text1"/>
        </w:rPr>
        <w:t xml:space="preserve">. The Meal Plan is </w:t>
      </w:r>
      <w:r w:rsidR="005D6CF9" w:rsidRPr="002069D4">
        <w:rPr>
          <w:rFonts w:ascii="Palatino Linotype" w:hAnsi="Palatino Linotype" w:cs="Palatino Linotype"/>
          <w:bCs/>
          <w:color w:val="000000" w:themeColor="text1"/>
        </w:rPr>
        <w:t>not optional</w:t>
      </w:r>
      <w:r w:rsidR="001B0FDE" w:rsidRPr="002069D4">
        <w:rPr>
          <w:rFonts w:ascii="Palatino Linotype" w:hAnsi="Palatino Linotype" w:cs="Palatino Linotype"/>
          <w:bCs/>
          <w:color w:val="000000" w:themeColor="text1"/>
        </w:rPr>
        <w:t>.</w:t>
      </w:r>
    </w:p>
    <w:p w:rsidR="00E621D5" w:rsidRPr="002069D4" w:rsidRDefault="00E621D5" w:rsidP="002069D4">
      <w:pPr>
        <w:widowControl w:val="0"/>
        <w:autoSpaceDE w:val="0"/>
        <w:autoSpaceDN w:val="0"/>
        <w:adjustRightInd w:val="0"/>
        <w:spacing w:before="120"/>
        <w:ind w:right="-547"/>
        <w:rPr>
          <w:rFonts w:ascii="Palatino Linotype" w:hAnsi="Palatino Linotype" w:cs="Palatino Linotype"/>
          <w:color w:val="000000" w:themeColor="text1"/>
          <w:u w:val="single"/>
        </w:rPr>
      </w:pPr>
      <w:r w:rsidRPr="002069D4">
        <w:rPr>
          <w:rFonts w:ascii="Palatino Linotype" w:hAnsi="Palatino Linotype" w:cs="Palatino Linotype"/>
          <w:b/>
          <w:bCs/>
          <w:color w:val="000000" w:themeColor="text1"/>
          <w:u w:val="single"/>
        </w:rPr>
        <w:t xml:space="preserve">BASIC </w:t>
      </w:r>
      <w:r w:rsidR="005D6CF9" w:rsidRPr="002069D4">
        <w:rPr>
          <w:rFonts w:ascii="Palatino Linotype" w:hAnsi="Palatino Linotype" w:cs="Palatino Linotype"/>
          <w:b/>
          <w:bCs/>
          <w:color w:val="000000" w:themeColor="text1"/>
          <w:u w:val="single"/>
        </w:rPr>
        <w:t>IBC</w:t>
      </w:r>
      <w:r w:rsidR="00EF69DC" w:rsidRPr="002069D4">
        <w:rPr>
          <w:rFonts w:ascii="Palatino Linotype" w:hAnsi="Palatino Linotype" w:cs="Palatino Linotype"/>
          <w:b/>
          <w:bCs/>
          <w:color w:val="000000" w:themeColor="text1"/>
          <w:u w:val="single"/>
        </w:rPr>
        <w:t xml:space="preserve"> ‘18</w:t>
      </w:r>
      <w:r w:rsidR="005D6CF9" w:rsidRPr="002069D4">
        <w:rPr>
          <w:rFonts w:ascii="Palatino Linotype" w:hAnsi="Palatino Linotype" w:cs="Palatino Linotype"/>
          <w:b/>
          <w:bCs/>
          <w:color w:val="000000" w:themeColor="text1"/>
          <w:u w:val="single"/>
        </w:rPr>
        <w:t xml:space="preserve"> </w:t>
      </w:r>
      <w:r w:rsidRPr="002069D4">
        <w:rPr>
          <w:rFonts w:ascii="Palatino Linotype" w:hAnsi="Palatino Linotype" w:cs="Palatino Linotype"/>
          <w:b/>
          <w:bCs/>
          <w:color w:val="000000" w:themeColor="text1"/>
          <w:u w:val="single"/>
        </w:rPr>
        <w:t>PACKAGE</w:t>
      </w:r>
    </w:p>
    <w:p w:rsidR="00EF69DC" w:rsidRPr="002069D4" w:rsidRDefault="002069D4" w:rsidP="002069D4">
      <w:pPr>
        <w:widowControl w:val="0"/>
        <w:autoSpaceDE w:val="0"/>
        <w:autoSpaceDN w:val="0"/>
        <w:adjustRightInd w:val="0"/>
        <w:ind w:right="-540"/>
        <w:rPr>
          <w:rFonts w:ascii="Palatino Linotype" w:hAnsi="Palatino Linotype" w:cs="Palatino Linotype"/>
          <w:bCs/>
          <w:color w:val="000000" w:themeColor="text1"/>
        </w:rPr>
      </w:pPr>
      <w:r w:rsidRPr="002069D4">
        <w:rPr>
          <w:rFonts w:ascii="Palatino Linotype" w:hAnsi="Palatino Linotype" w:cs="Palatino Linotype"/>
          <w:bCs/>
          <w:color w:val="000000" w:themeColor="text1"/>
        </w:rPr>
        <w:t>From l</w:t>
      </w:r>
      <w:r w:rsidR="00245FA4" w:rsidRPr="002069D4">
        <w:rPr>
          <w:rFonts w:ascii="Palatino Linotype" w:hAnsi="Palatino Linotype" w:cs="Palatino Linotype"/>
          <w:bCs/>
          <w:color w:val="000000" w:themeColor="text1"/>
        </w:rPr>
        <w:t xml:space="preserve">ate afternoon </w:t>
      </w:r>
      <w:r w:rsidRPr="002069D4">
        <w:rPr>
          <w:rFonts w:ascii="Palatino Linotype" w:hAnsi="Palatino Linotype" w:cs="Palatino Linotype"/>
          <w:bCs/>
          <w:color w:val="000000" w:themeColor="text1"/>
        </w:rPr>
        <w:t xml:space="preserve">check-in on </w:t>
      </w:r>
      <w:r w:rsidR="005D6CF9" w:rsidRPr="002069D4">
        <w:rPr>
          <w:rFonts w:ascii="Palatino Linotype" w:hAnsi="Palatino Linotype" w:cs="Palatino Linotype"/>
          <w:bCs/>
          <w:color w:val="000000" w:themeColor="text1"/>
        </w:rPr>
        <w:t xml:space="preserve">Wednesday, 3/21/18, </w:t>
      </w:r>
      <w:r w:rsidR="00E621D5" w:rsidRPr="002069D4">
        <w:rPr>
          <w:rFonts w:ascii="Palatino Linotype" w:hAnsi="Palatino Linotype" w:cs="Palatino Linotype"/>
          <w:bCs/>
          <w:color w:val="000000" w:themeColor="text1"/>
        </w:rPr>
        <w:t>thru Sunday</w:t>
      </w:r>
      <w:r w:rsidRPr="002069D4">
        <w:rPr>
          <w:rFonts w:ascii="Palatino Linotype" w:hAnsi="Palatino Linotype" w:cs="Palatino Linotype"/>
          <w:bCs/>
          <w:color w:val="000000" w:themeColor="text1"/>
        </w:rPr>
        <w:t xml:space="preserve"> Brunch</w:t>
      </w:r>
      <w:r w:rsidR="00245FA4" w:rsidRPr="002069D4">
        <w:rPr>
          <w:rFonts w:ascii="Palatino Linotype" w:hAnsi="Palatino Linotype" w:cs="Palatino Linotype"/>
          <w:bCs/>
          <w:color w:val="000000" w:themeColor="text1"/>
        </w:rPr>
        <w:t xml:space="preserve">, </w:t>
      </w:r>
      <w:r w:rsidR="00E621D5" w:rsidRPr="002069D4">
        <w:rPr>
          <w:rFonts w:ascii="Palatino Linotype" w:hAnsi="Palatino Linotype" w:cs="Palatino Linotype"/>
          <w:bCs/>
          <w:color w:val="000000" w:themeColor="text1"/>
        </w:rPr>
        <w:t>3/25/18</w:t>
      </w:r>
      <w:r w:rsidR="00EF69DC" w:rsidRPr="002069D4">
        <w:rPr>
          <w:rFonts w:ascii="Palatino Linotype" w:hAnsi="Palatino Linotype" w:cs="Palatino Linotype"/>
          <w:bCs/>
          <w:color w:val="000000" w:themeColor="text1"/>
        </w:rPr>
        <w:t>.</w:t>
      </w:r>
      <w:r w:rsidR="00E621D5" w:rsidRPr="002069D4">
        <w:rPr>
          <w:rFonts w:ascii="Palatino Linotype" w:hAnsi="Palatino Linotype" w:cs="Times New Roman"/>
          <w:b/>
          <w:color w:val="191919"/>
          <w:u w:val="single"/>
        </w:rPr>
        <w:t>COST:</w:t>
      </w:r>
      <w:r w:rsidR="00E621D5" w:rsidRPr="002069D4">
        <w:rPr>
          <w:rFonts w:ascii="Palatino Linotype" w:hAnsi="Palatino Linotype" w:cs="Times New Roman"/>
          <w:color w:val="191919"/>
        </w:rPr>
        <w:t xml:space="preserve"> </w:t>
      </w:r>
    </w:p>
    <w:p w:rsidR="00EF69DC" w:rsidRPr="002069D4" w:rsidRDefault="00E621D5" w:rsidP="002069D4">
      <w:pPr>
        <w:ind w:right="-540"/>
        <w:rPr>
          <w:rFonts w:ascii="Palatino Linotype" w:hAnsi="Palatino Linotype" w:cs="Times New Roman"/>
          <w:color w:val="191919"/>
        </w:rPr>
      </w:pPr>
      <w:r w:rsidRPr="002069D4">
        <w:rPr>
          <w:rFonts w:ascii="Palatino Linotype" w:hAnsi="Palatino Linotype" w:cs="Times New Roman"/>
          <w:b/>
          <w:color w:val="191919"/>
        </w:rPr>
        <w:t>Lodging On-Site</w:t>
      </w:r>
      <w:r w:rsidRPr="002069D4">
        <w:rPr>
          <w:rFonts w:ascii="Palatino Linotype" w:hAnsi="Palatino Linotype" w:cs="Times New Roman"/>
          <w:color w:val="191919"/>
        </w:rPr>
        <w:t xml:space="preserve">: </w:t>
      </w:r>
      <w:r w:rsidR="002069D4">
        <w:rPr>
          <w:rFonts w:ascii="Palatino Linotype" w:hAnsi="Palatino Linotype" w:cs="Times New Roman"/>
          <w:color w:val="191919"/>
        </w:rPr>
        <w:t xml:space="preserve"> </w:t>
      </w:r>
      <w:r w:rsidRPr="002069D4">
        <w:rPr>
          <w:rFonts w:ascii="Palatino Linotype" w:hAnsi="Palatino Linotype" w:cs="Times New Roman"/>
          <w:color w:val="191919"/>
        </w:rPr>
        <w:t>$885  IBC Alum</w:t>
      </w:r>
      <w:r w:rsidRPr="002069D4">
        <w:rPr>
          <w:rFonts w:ascii="Palatino Linotype" w:hAnsi="Palatino Linotype" w:cs="Times New Roman"/>
          <w:color w:val="191919"/>
        </w:rPr>
        <w:tab/>
      </w:r>
      <w:r w:rsidR="00DA04B6" w:rsidRPr="002069D4">
        <w:rPr>
          <w:rFonts w:ascii="Palatino Linotype" w:hAnsi="Palatino Linotype" w:cs="Times New Roman"/>
          <w:color w:val="191919"/>
        </w:rPr>
        <w:t>$985 Newcomers</w:t>
      </w:r>
    </w:p>
    <w:p w:rsidR="00E621D5" w:rsidRPr="002069D4" w:rsidRDefault="00DA04B6" w:rsidP="002069D4">
      <w:pPr>
        <w:ind w:right="-540"/>
        <w:rPr>
          <w:rFonts w:ascii="Palatino Linotype" w:hAnsi="Palatino Linotype" w:cs="Times New Roman"/>
          <w:color w:val="191919"/>
        </w:rPr>
      </w:pPr>
      <w:r w:rsidRPr="002069D4">
        <w:rPr>
          <w:rFonts w:ascii="Palatino Linotype" w:hAnsi="Palatino Linotype" w:cs="Times New Roman"/>
          <w:b/>
          <w:color w:val="191919"/>
        </w:rPr>
        <w:t>Day Pass</w:t>
      </w:r>
      <w:r w:rsidRPr="002069D4">
        <w:rPr>
          <w:rFonts w:ascii="Palatino Linotype" w:hAnsi="Palatino Linotype" w:cs="Times New Roman"/>
          <w:color w:val="191919"/>
        </w:rPr>
        <w:t xml:space="preserve">: </w:t>
      </w:r>
      <w:r w:rsidRPr="002069D4">
        <w:rPr>
          <w:rFonts w:ascii="Palatino Linotype" w:hAnsi="Palatino Linotype" w:cs="Times New Roman"/>
          <w:color w:val="191919"/>
        </w:rPr>
        <w:tab/>
        <w:t xml:space="preserve">          $695 IBC Alum</w:t>
      </w:r>
      <w:r w:rsidRPr="002069D4">
        <w:rPr>
          <w:rFonts w:ascii="Palatino Linotype" w:hAnsi="Palatino Linotype" w:cs="Times New Roman"/>
          <w:color w:val="191919"/>
        </w:rPr>
        <w:tab/>
      </w:r>
      <w:r w:rsidR="005D6CF9" w:rsidRPr="002069D4">
        <w:rPr>
          <w:rFonts w:ascii="Palatino Linotype" w:hAnsi="Palatino Linotype" w:cs="Times New Roman"/>
          <w:color w:val="191919"/>
        </w:rPr>
        <w:t>$795</w:t>
      </w:r>
      <w:r w:rsidR="00E621D5" w:rsidRPr="002069D4">
        <w:rPr>
          <w:rFonts w:ascii="Palatino Linotype" w:hAnsi="Palatino Linotype" w:cs="Times New Roman"/>
          <w:color w:val="191919"/>
        </w:rPr>
        <w:t xml:space="preserve"> Newcomers </w:t>
      </w:r>
    </w:p>
    <w:p w:rsidR="00E621D5" w:rsidRPr="002069D4" w:rsidRDefault="00E621D5" w:rsidP="002069D4">
      <w:pPr>
        <w:widowControl w:val="0"/>
        <w:autoSpaceDE w:val="0"/>
        <w:autoSpaceDN w:val="0"/>
        <w:adjustRightInd w:val="0"/>
        <w:spacing w:before="120"/>
        <w:ind w:right="-540"/>
        <w:rPr>
          <w:rFonts w:ascii="Palatino Linotype" w:hAnsi="Palatino Linotype" w:cs="Palatino Linotype"/>
          <w:b/>
          <w:color w:val="000000" w:themeColor="text1"/>
        </w:rPr>
      </w:pPr>
      <w:r w:rsidRPr="002069D4">
        <w:rPr>
          <w:rFonts w:ascii="Palatino Linotype" w:hAnsi="Palatino Linotype" w:cs="Palatino Linotype"/>
          <w:b/>
          <w:color w:val="000000" w:themeColor="text1"/>
        </w:rPr>
        <w:t>Includes:</w:t>
      </w:r>
      <w:r w:rsidR="00DA04B6" w:rsidRPr="002069D4">
        <w:rPr>
          <w:rFonts w:ascii="Palatino Linotype" w:hAnsi="Palatino Linotype" w:cs="Palatino Linotype"/>
          <w:b/>
          <w:color w:val="000000" w:themeColor="text1"/>
        </w:rPr>
        <w:t xml:space="preserve">       </w:t>
      </w:r>
    </w:p>
    <w:p w:rsidR="00E621D5" w:rsidRPr="002069D4" w:rsidRDefault="00E621D5" w:rsidP="002069D4">
      <w:pPr>
        <w:widowControl w:val="0"/>
        <w:numPr>
          <w:ilvl w:val="0"/>
          <w:numId w:val="6"/>
        </w:numPr>
        <w:tabs>
          <w:tab w:val="left" w:pos="220"/>
          <w:tab w:val="left" w:pos="720"/>
        </w:tabs>
        <w:autoSpaceDE w:val="0"/>
        <w:autoSpaceDN w:val="0"/>
        <w:adjustRightInd w:val="0"/>
        <w:ind w:right="-540" w:hanging="720"/>
        <w:rPr>
          <w:rFonts w:ascii="Palatino Linotype" w:hAnsi="Palatino Linotype" w:cs="Palatino Linotype"/>
          <w:color w:val="000000" w:themeColor="text1"/>
        </w:rPr>
      </w:pPr>
      <w:r w:rsidRPr="002069D4">
        <w:rPr>
          <w:rFonts w:ascii="Palatino Linotype" w:hAnsi="Palatino Linotype" w:cs="Palatino Linotype"/>
          <w:color w:val="000000" w:themeColor="text1"/>
        </w:rPr>
        <w:t>Welcome Reception &amp; Keynote Address</w:t>
      </w:r>
    </w:p>
    <w:p w:rsidR="00E621D5" w:rsidRPr="002069D4" w:rsidRDefault="00E621D5" w:rsidP="002069D4">
      <w:pPr>
        <w:widowControl w:val="0"/>
        <w:numPr>
          <w:ilvl w:val="0"/>
          <w:numId w:val="7"/>
        </w:numPr>
        <w:tabs>
          <w:tab w:val="left" w:pos="220"/>
          <w:tab w:val="left" w:pos="720"/>
        </w:tabs>
        <w:autoSpaceDE w:val="0"/>
        <w:autoSpaceDN w:val="0"/>
        <w:adjustRightInd w:val="0"/>
        <w:ind w:right="-540" w:hanging="720"/>
        <w:rPr>
          <w:rFonts w:ascii="Palatino Linotype" w:hAnsi="Palatino Linotype" w:cs="Palatino Linotype"/>
          <w:color w:val="000000" w:themeColor="text1"/>
        </w:rPr>
      </w:pPr>
      <w:r w:rsidRPr="002069D4">
        <w:rPr>
          <w:rFonts w:ascii="Palatino Linotype" w:hAnsi="Palatino Linotype" w:cs="Palatino Linotype"/>
          <w:color w:val="000000" w:themeColor="text1"/>
        </w:rPr>
        <w:t>All family-style meals,</w:t>
      </w:r>
      <w:r w:rsidR="005D6CF9" w:rsidRPr="002069D4">
        <w:rPr>
          <w:rFonts w:ascii="Palatino Linotype" w:hAnsi="Palatino Linotype" w:cs="Palatino Linotype"/>
          <w:color w:val="000000" w:themeColor="text1"/>
        </w:rPr>
        <w:t xml:space="preserve"> box lunches,</w:t>
      </w:r>
      <w:r w:rsidRPr="002069D4">
        <w:rPr>
          <w:rFonts w:ascii="Palatino Linotype" w:hAnsi="Palatino Linotype" w:cs="Palatino Linotype"/>
          <w:color w:val="000000" w:themeColor="text1"/>
        </w:rPr>
        <w:t xml:space="preserve"> coffee and tea</w:t>
      </w:r>
    </w:p>
    <w:p w:rsidR="00E621D5" w:rsidRPr="002069D4" w:rsidRDefault="00E621D5" w:rsidP="002069D4">
      <w:pPr>
        <w:widowControl w:val="0"/>
        <w:numPr>
          <w:ilvl w:val="0"/>
          <w:numId w:val="7"/>
        </w:numPr>
        <w:tabs>
          <w:tab w:val="left" w:pos="220"/>
          <w:tab w:val="left" w:pos="720"/>
        </w:tabs>
        <w:autoSpaceDE w:val="0"/>
        <w:autoSpaceDN w:val="0"/>
        <w:adjustRightInd w:val="0"/>
        <w:ind w:right="-540" w:hanging="720"/>
        <w:rPr>
          <w:rFonts w:ascii="Palatino Linotype" w:hAnsi="Palatino Linotype" w:cs="Palatino Linotype"/>
          <w:color w:val="000000" w:themeColor="text1"/>
        </w:rPr>
      </w:pPr>
      <w:r w:rsidRPr="002069D4">
        <w:rPr>
          <w:rFonts w:ascii="Palatino Linotype" w:hAnsi="Palatino Linotype" w:cs="Palatino Linotype"/>
          <w:color w:val="000000" w:themeColor="text1"/>
        </w:rPr>
        <w:t xml:space="preserve">Three beachcomb expeditions </w:t>
      </w:r>
    </w:p>
    <w:p w:rsidR="00E621D5" w:rsidRPr="002069D4" w:rsidRDefault="00E621D5" w:rsidP="002069D4">
      <w:pPr>
        <w:widowControl w:val="0"/>
        <w:numPr>
          <w:ilvl w:val="0"/>
          <w:numId w:val="8"/>
        </w:numPr>
        <w:tabs>
          <w:tab w:val="left" w:pos="220"/>
          <w:tab w:val="left" w:pos="720"/>
        </w:tabs>
        <w:autoSpaceDE w:val="0"/>
        <w:autoSpaceDN w:val="0"/>
        <w:adjustRightInd w:val="0"/>
        <w:ind w:right="-540" w:hanging="720"/>
        <w:rPr>
          <w:rFonts w:ascii="Palatino Linotype" w:hAnsi="Palatino Linotype" w:cs="Palatino Linotype"/>
          <w:color w:val="000000" w:themeColor="text1"/>
        </w:rPr>
      </w:pPr>
      <w:r w:rsidRPr="002069D4">
        <w:rPr>
          <w:rFonts w:ascii="Palatino Linotype" w:hAnsi="Palatino Linotype" w:cs="Palatino Linotype"/>
          <w:color w:val="000000" w:themeColor="text1"/>
        </w:rPr>
        <w:t xml:space="preserve">Films, High Tide </w:t>
      </w:r>
      <w:r w:rsidR="005D6CF9" w:rsidRPr="002069D4">
        <w:rPr>
          <w:rFonts w:ascii="Palatino Linotype" w:hAnsi="Palatino Linotype" w:cs="Palatino Linotype"/>
          <w:color w:val="000000" w:themeColor="text1"/>
        </w:rPr>
        <w:t>Tutorials, ID Sessions, Swap Table, Goody B</w:t>
      </w:r>
      <w:r w:rsidRPr="002069D4">
        <w:rPr>
          <w:rFonts w:ascii="Palatino Linotype" w:hAnsi="Palatino Linotype" w:cs="Palatino Linotype"/>
          <w:color w:val="000000" w:themeColor="text1"/>
        </w:rPr>
        <w:t>ags</w:t>
      </w:r>
    </w:p>
    <w:p w:rsidR="00E621D5" w:rsidRPr="002069D4" w:rsidRDefault="00E621D5" w:rsidP="002069D4">
      <w:pPr>
        <w:widowControl w:val="0"/>
        <w:numPr>
          <w:ilvl w:val="0"/>
          <w:numId w:val="9"/>
        </w:numPr>
        <w:tabs>
          <w:tab w:val="left" w:pos="220"/>
          <w:tab w:val="left" w:pos="720"/>
        </w:tabs>
        <w:autoSpaceDE w:val="0"/>
        <w:autoSpaceDN w:val="0"/>
        <w:adjustRightInd w:val="0"/>
        <w:ind w:right="-540" w:hanging="720"/>
        <w:rPr>
          <w:rFonts w:ascii="Palatino Linotype" w:hAnsi="Palatino Linotype" w:cs="Palatino Linotype"/>
          <w:color w:val="000000" w:themeColor="text1"/>
        </w:rPr>
      </w:pPr>
      <w:r w:rsidRPr="002069D4">
        <w:rPr>
          <w:rFonts w:ascii="Palatino Linotype" w:hAnsi="Palatino Linotype" w:cs="Palatino Linotype"/>
          <w:color w:val="000000" w:themeColor="text1"/>
        </w:rPr>
        <w:t>Paid Museum, Ferry and Park fees</w:t>
      </w:r>
    </w:p>
    <w:p w:rsidR="005D6CF9" w:rsidRPr="002069D4" w:rsidRDefault="005D6CF9" w:rsidP="002069D4">
      <w:pPr>
        <w:widowControl w:val="0"/>
        <w:autoSpaceDE w:val="0"/>
        <w:autoSpaceDN w:val="0"/>
        <w:adjustRightInd w:val="0"/>
        <w:spacing w:before="120"/>
        <w:ind w:right="-547"/>
        <w:rPr>
          <w:rFonts w:ascii="Palatino Linotype" w:hAnsi="Palatino Linotype" w:cs="Palatino Linotype"/>
          <w:b/>
          <w:bCs/>
          <w:color w:val="000000" w:themeColor="text1"/>
          <w:u w:val="single" w:color="1BA9B5"/>
        </w:rPr>
      </w:pPr>
      <w:r w:rsidRPr="002069D4">
        <w:rPr>
          <w:rFonts w:ascii="Palatino Linotype" w:hAnsi="Palatino Linotype" w:cs="Palatino Linotype"/>
          <w:b/>
          <w:bCs/>
          <w:color w:val="000000" w:themeColor="text1"/>
          <w:u w:val="single" w:color="1BA9B5"/>
        </w:rPr>
        <w:t xml:space="preserve">TUESDAY </w:t>
      </w:r>
      <w:r w:rsidR="00DF3E27" w:rsidRPr="002069D4">
        <w:rPr>
          <w:rFonts w:ascii="Palatino Linotype" w:hAnsi="Palatino Linotype" w:cs="Palatino Linotype"/>
          <w:b/>
          <w:bCs/>
          <w:color w:val="000000" w:themeColor="text1"/>
          <w:u w:val="single" w:color="1BA9B5"/>
        </w:rPr>
        <w:t xml:space="preserve">Early </w:t>
      </w:r>
      <w:r w:rsidRPr="002069D4">
        <w:rPr>
          <w:rFonts w:ascii="Palatino Linotype" w:hAnsi="Palatino Linotype" w:cs="Palatino Linotype"/>
          <w:b/>
          <w:bCs/>
          <w:color w:val="000000" w:themeColor="text1"/>
          <w:u w:val="single" w:color="1BA9B5"/>
        </w:rPr>
        <w:t>ARRIVALS</w:t>
      </w:r>
    </w:p>
    <w:p w:rsidR="002069D4" w:rsidRDefault="005D6CF9" w:rsidP="002069D4">
      <w:pPr>
        <w:ind w:right="-540"/>
        <w:rPr>
          <w:rFonts w:ascii="Palatino Linotype,Bold" w:hAnsi="Palatino Linotype,Bold" w:cs="Times New Roman" w:hint="eastAsia"/>
          <w:b/>
        </w:rPr>
      </w:pPr>
      <w:r w:rsidRPr="002069D4">
        <w:rPr>
          <w:rFonts w:ascii="Palatino Linotype,Bold" w:hAnsi="Palatino Linotype,Bold" w:cs="Times New Roman"/>
        </w:rPr>
        <w:t xml:space="preserve">Includes all meals, </w:t>
      </w:r>
      <w:r w:rsidR="002069D4">
        <w:rPr>
          <w:rFonts w:ascii="Palatino Linotype,Bold" w:hAnsi="Palatino Linotype,Bold" w:cs="Times New Roman"/>
        </w:rPr>
        <w:t xml:space="preserve">informal </w:t>
      </w:r>
      <w:r w:rsidRPr="002069D4">
        <w:rPr>
          <w:rFonts w:ascii="Palatino Linotype,Bold" w:hAnsi="Palatino Linotype,Bold" w:cs="Times New Roman"/>
        </w:rPr>
        <w:t xml:space="preserve">evening </w:t>
      </w:r>
      <w:r w:rsidR="002069D4">
        <w:rPr>
          <w:rFonts w:ascii="Palatino Linotype,Bold" w:hAnsi="Palatino Linotype,Bold" w:cs="Times New Roman"/>
        </w:rPr>
        <w:t xml:space="preserve">get together, </w:t>
      </w:r>
      <w:r w:rsidRPr="002069D4">
        <w:rPr>
          <w:rFonts w:ascii="Palatino Linotype,Bold" w:hAnsi="Palatino Linotype,Bold" w:cs="Times New Roman"/>
        </w:rPr>
        <w:t>and self-guided tours.</w:t>
      </w:r>
      <w:r w:rsidRPr="002069D4">
        <w:rPr>
          <w:rFonts w:ascii="Palatino Linotype,Bold" w:hAnsi="Palatino Linotype,Bold" w:cs="Times New Roman"/>
          <w:b/>
        </w:rPr>
        <w:t xml:space="preserve"> </w:t>
      </w:r>
    </w:p>
    <w:p w:rsidR="00DF3E27" w:rsidRPr="002069D4" w:rsidRDefault="002B6E8F" w:rsidP="002069D4">
      <w:pPr>
        <w:ind w:right="-540"/>
        <w:rPr>
          <w:rFonts w:ascii="Palatino Linotype,Bold" w:hAnsi="Palatino Linotype,Bold" w:cs="Times New Roman" w:hint="eastAsia"/>
          <w:b/>
        </w:rPr>
      </w:pPr>
      <w:r w:rsidRPr="002069D4">
        <w:rPr>
          <w:rFonts w:ascii="Palatino Linotype,Bold" w:hAnsi="Palatino Linotype,Bold" w:cs="Times New Roman"/>
          <w:b/>
          <w:u w:val="single"/>
        </w:rPr>
        <w:t>COST:</w:t>
      </w:r>
      <w:r w:rsidRPr="002069D4">
        <w:rPr>
          <w:rFonts w:ascii="Palatino Linotype,Bold" w:hAnsi="Palatino Linotype,Bold" w:cs="Times New Roman"/>
          <w:b/>
        </w:rPr>
        <w:t xml:space="preserve"> </w:t>
      </w:r>
      <w:r w:rsidRPr="002069D4">
        <w:rPr>
          <w:rFonts w:ascii="Palatino Linotype,Bold" w:hAnsi="Palatino Linotype,Bold" w:cs="Times New Roman"/>
          <w:b/>
        </w:rPr>
        <w:tab/>
      </w:r>
    </w:p>
    <w:p w:rsidR="005D6CF9" w:rsidRPr="002069D4" w:rsidRDefault="005D6CF9" w:rsidP="002069D4">
      <w:pPr>
        <w:ind w:right="-540"/>
        <w:rPr>
          <w:rFonts w:ascii="Palatino Linotype,Bold" w:hAnsi="Palatino Linotype,Bold" w:cs="Times New Roman" w:hint="eastAsia"/>
        </w:rPr>
      </w:pPr>
      <w:r w:rsidRPr="002069D4">
        <w:rPr>
          <w:rFonts w:ascii="Palatino Linotype,Bold" w:hAnsi="Palatino Linotype,Bold" w:cs="Times New Roman"/>
          <w:b/>
        </w:rPr>
        <w:t xml:space="preserve">Lodging On-Site:  </w:t>
      </w:r>
      <w:r w:rsidRPr="002069D4">
        <w:rPr>
          <w:rFonts w:ascii="Palatino Linotype,Bold" w:hAnsi="Palatino Linotype,Bold" w:cs="Times New Roman"/>
        </w:rPr>
        <w:t xml:space="preserve">$150.00 (shared double room)  </w:t>
      </w:r>
    </w:p>
    <w:p w:rsidR="005D6CF9" w:rsidRPr="002069D4" w:rsidRDefault="005D6CF9" w:rsidP="002069D4">
      <w:pPr>
        <w:ind w:right="-540"/>
        <w:rPr>
          <w:rFonts w:ascii="Palatino Linotype,Bold" w:hAnsi="Palatino Linotype,Bold" w:cs="Times New Roman" w:hint="eastAsia"/>
          <w:b/>
        </w:rPr>
      </w:pPr>
      <w:r w:rsidRPr="002069D4">
        <w:rPr>
          <w:rFonts w:ascii="Palatino Linotype,Bold" w:hAnsi="Palatino Linotype,Bold" w:cs="Times New Roman"/>
          <w:b/>
        </w:rPr>
        <w:t>Day Pass</w:t>
      </w:r>
      <w:r w:rsidRPr="002069D4">
        <w:rPr>
          <w:rFonts w:ascii="Palatino Linotype,Bold" w:hAnsi="Palatino Linotype,Bold" w:cs="Times New Roman"/>
        </w:rPr>
        <w:t xml:space="preserve">:  </w:t>
      </w:r>
      <w:r w:rsidR="00E70A3E" w:rsidRPr="002069D4">
        <w:rPr>
          <w:rFonts w:ascii="Palatino Linotype,Bold" w:hAnsi="Palatino Linotype,Bold" w:cs="Times New Roman"/>
        </w:rPr>
        <w:t xml:space="preserve">            </w:t>
      </w:r>
      <w:r w:rsidRPr="002069D4">
        <w:rPr>
          <w:rFonts w:ascii="Palatino Linotype,Bold" w:hAnsi="Palatino Linotype,Bold" w:cs="Times New Roman"/>
        </w:rPr>
        <w:t xml:space="preserve"> $110.00 </w:t>
      </w:r>
    </w:p>
    <w:p w:rsidR="00E621D5" w:rsidRPr="002069D4" w:rsidRDefault="00E621D5" w:rsidP="006A5C28">
      <w:pPr>
        <w:spacing w:before="120"/>
        <w:ind w:right="-547"/>
        <w:rPr>
          <w:rFonts w:ascii="Palatino Linotype" w:hAnsi="Palatino Linotype" w:cs="Times New Roman"/>
          <w:b/>
          <w:color w:val="191919"/>
          <w:u w:val="single"/>
        </w:rPr>
      </w:pPr>
      <w:r w:rsidRPr="002069D4">
        <w:rPr>
          <w:rFonts w:ascii="Palatino Linotype" w:hAnsi="Palatino Linotype" w:cs="Times New Roman"/>
          <w:b/>
          <w:color w:val="191919"/>
          <w:u w:val="single"/>
        </w:rPr>
        <w:t>ARTS &amp; TECH WORKSHOPS</w:t>
      </w:r>
    </w:p>
    <w:p w:rsidR="00DF3E27" w:rsidRPr="002069D4" w:rsidRDefault="00DF3E27" w:rsidP="002069D4">
      <w:pPr>
        <w:widowControl w:val="0"/>
        <w:autoSpaceDE w:val="0"/>
        <w:autoSpaceDN w:val="0"/>
        <w:adjustRightInd w:val="0"/>
        <w:ind w:right="-540"/>
        <w:rPr>
          <w:rFonts w:ascii="Palatino Linotype" w:hAnsi="Palatino Linotype" w:cs="Palatino Linotype"/>
          <w:bCs/>
          <w:color w:val="000000" w:themeColor="text1"/>
        </w:rPr>
      </w:pPr>
      <w:r w:rsidRPr="002069D4">
        <w:rPr>
          <w:rFonts w:ascii="Palatino Linotype" w:hAnsi="Palatino Linotype" w:cs="Palatino Linotype"/>
          <w:bCs/>
          <w:color w:val="000000" w:themeColor="text1"/>
        </w:rPr>
        <w:t>You can book up to 2 Workshops.</w:t>
      </w:r>
    </w:p>
    <w:p w:rsidR="002069D4" w:rsidRPr="006A5C28" w:rsidRDefault="00E621D5" w:rsidP="006A5C28">
      <w:pPr>
        <w:widowControl w:val="0"/>
        <w:autoSpaceDE w:val="0"/>
        <w:autoSpaceDN w:val="0"/>
        <w:adjustRightInd w:val="0"/>
        <w:spacing w:before="120"/>
        <w:ind w:right="-540"/>
        <w:rPr>
          <w:rFonts w:ascii="Palatino Linotype" w:hAnsi="Palatino Linotype" w:cs="Palatino Linotype"/>
          <w:bCs/>
          <w:color w:val="000000" w:themeColor="text1"/>
        </w:rPr>
      </w:pPr>
      <w:r w:rsidRPr="002069D4">
        <w:rPr>
          <w:rFonts w:ascii="Palatino Linotype" w:hAnsi="Palatino Linotype" w:cs="Palatino Linotype"/>
          <w:b/>
          <w:bCs/>
          <w:color w:val="000000" w:themeColor="text1"/>
          <w:u w:val="single"/>
        </w:rPr>
        <w:t>COST</w:t>
      </w:r>
      <w:r w:rsidR="005D6CF9" w:rsidRPr="002069D4">
        <w:rPr>
          <w:rFonts w:ascii="Palatino Linotype" w:hAnsi="Palatino Linotype" w:cs="Palatino Linotype"/>
          <w:bCs/>
          <w:color w:val="000000" w:themeColor="text1"/>
        </w:rPr>
        <w:t>: $75</w:t>
      </w:r>
      <w:r w:rsidRPr="002069D4">
        <w:rPr>
          <w:rFonts w:ascii="Palatino Linotype" w:hAnsi="Palatino Linotype" w:cs="Palatino Linotype"/>
          <w:bCs/>
          <w:color w:val="000000" w:themeColor="text1"/>
        </w:rPr>
        <w:t xml:space="preserve"> </w:t>
      </w:r>
      <w:r w:rsidR="002B6E8F" w:rsidRPr="002069D4">
        <w:rPr>
          <w:rFonts w:ascii="Palatino Linotype" w:hAnsi="Palatino Linotype" w:cs="Palatino Linotype"/>
          <w:bCs/>
          <w:color w:val="000000" w:themeColor="text1"/>
        </w:rPr>
        <w:t xml:space="preserve">per class </w:t>
      </w:r>
    </w:p>
    <w:p w:rsidR="00C76252" w:rsidRPr="002069D4" w:rsidRDefault="00C76252" w:rsidP="002069D4">
      <w:pPr>
        <w:widowControl w:val="0"/>
        <w:autoSpaceDE w:val="0"/>
        <w:autoSpaceDN w:val="0"/>
        <w:adjustRightInd w:val="0"/>
        <w:ind w:right="-540"/>
        <w:jc w:val="center"/>
        <w:rPr>
          <w:rFonts w:ascii="Palatino Linotype" w:hAnsi="Palatino Linotype" w:cs="Palatino Linotype"/>
          <w:color w:val="000000" w:themeColor="text1"/>
          <w:u w:val="single"/>
        </w:rPr>
      </w:pPr>
      <w:r w:rsidRPr="002069D4">
        <w:rPr>
          <w:rFonts w:ascii="Palatino Linotype" w:hAnsi="Palatino Linotype" w:cs="Palatino Linotype"/>
          <w:b/>
          <w:bCs/>
          <w:color w:val="000000" w:themeColor="text1"/>
          <w:u w:val="single"/>
        </w:rPr>
        <w:t>PAYMENT</w:t>
      </w:r>
    </w:p>
    <w:p w:rsidR="00C76252" w:rsidRPr="006A5C28" w:rsidRDefault="00C76252" w:rsidP="006A5C28">
      <w:pPr>
        <w:widowControl w:val="0"/>
        <w:autoSpaceDE w:val="0"/>
        <w:autoSpaceDN w:val="0"/>
        <w:adjustRightInd w:val="0"/>
        <w:spacing w:before="120"/>
        <w:rPr>
          <w:rFonts w:ascii="Palatino Linotype" w:hAnsi="Palatino Linotype" w:cs="Palatino Linotype"/>
          <w:color w:val="000000" w:themeColor="text1"/>
          <w:u w:color="1BA9B5"/>
        </w:rPr>
      </w:pPr>
      <w:r w:rsidRPr="002069D4">
        <w:rPr>
          <w:rFonts w:ascii="Palatino Linotype" w:hAnsi="Palatino Linotype" w:cs="Palatino Linotype"/>
          <w:color w:val="000000" w:themeColor="text1"/>
          <w:u w:val="single"/>
        </w:rPr>
        <w:t>Pay options</w:t>
      </w:r>
      <w:r w:rsidRPr="002069D4">
        <w:rPr>
          <w:rFonts w:ascii="Palatino Linotype" w:hAnsi="Palatino Linotype" w:cs="Palatino Linotype"/>
          <w:color w:val="000000" w:themeColor="text1"/>
          <w:u w:color="1BA9B5"/>
        </w:rPr>
        <w:t xml:space="preserve">: </w:t>
      </w:r>
      <w:r w:rsidR="00DF3E27" w:rsidRPr="002069D4">
        <w:rPr>
          <w:rFonts w:ascii="Palatino Linotype" w:hAnsi="Palatino Linotype" w:cs="Palatino Linotype"/>
          <w:color w:val="000000" w:themeColor="text1"/>
          <w:u w:color="1BA9B5"/>
        </w:rPr>
        <w:t xml:space="preserve">PayPal, Check or Money Order. </w:t>
      </w:r>
      <w:r w:rsidRPr="002069D4">
        <w:rPr>
          <w:rFonts w:ascii="Palatino Linotype" w:hAnsi="Palatino Linotype" w:cs="Palatino Linotype"/>
          <w:bCs/>
          <w:color w:val="000000" w:themeColor="text1"/>
          <w:u w:color="1BA9B5"/>
        </w:rPr>
        <w:t>Checks/MO’s should be made payable to:</w:t>
      </w:r>
      <w:r w:rsidR="006A5C28">
        <w:rPr>
          <w:rFonts w:ascii="Palatino Linotype" w:hAnsi="Palatino Linotype" w:cs="Palatino Linotype"/>
          <w:color w:val="000000" w:themeColor="text1"/>
          <w:u w:color="1BA9B5"/>
        </w:rPr>
        <w:t xml:space="preserve">             </w:t>
      </w:r>
      <w:r w:rsidRPr="002069D4">
        <w:rPr>
          <w:rFonts w:ascii="Palatino Linotype" w:hAnsi="Palatino Linotype" w:cs="Palatino Linotype"/>
          <w:b/>
          <w:color w:val="000000" w:themeColor="text1"/>
          <w:u w:color="1BA9B5"/>
        </w:rPr>
        <w:t>The Consummate Beachcomber, LLC</w:t>
      </w:r>
    </w:p>
    <w:p w:rsidR="00C76252" w:rsidRPr="002069D4" w:rsidRDefault="00C76252" w:rsidP="00C76252">
      <w:pPr>
        <w:widowControl w:val="0"/>
        <w:autoSpaceDE w:val="0"/>
        <w:autoSpaceDN w:val="0"/>
        <w:adjustRightInd w:val="0"/>
        <w:rPr>
          <w:rFonts w:ascii="Palatino Linotype" w:hAnsi="Palatino Linotype" w:cs="Palatino Linotype"/>
          <w:color w:val="000000" w:themeColor="text1"/>
          <w:u w:color="1BA9B5"/>
        </w:rPr>
      </w:pPr>
      <w:r w:rsidRPr="002069D4">
        <w:rPr>
          <w:rFonts w:ascii="Palatino Linotype" w:hAnsi="Palatino Linotype" w:cs="Palatino Linotype"/>
          <w:color w:val="000000" w:themeColor="text1"/>
          <w:u w:color="1BA9B5"/>
        </w:rPr>
        <w:t>And Mailed to:</w:t>
      </w:r>
    </w:p>
    <w:p w:rsidR="00C76252" w:rsidRPr="002069D4" w:rsidRDefault="006A5C28" w:rsidP="00C76252">
      <w:pPr>
        <w:widowControl w:val="0"/>
        <w:autoSpaceDE w:val="0"/>
        <w:autoSpaceDN w:val="0"/>
        <w:adjustRightInd w:val="0"/>
        <w:jc w:val="center"/>
        <w:rPr>
          <w:rFonts w:ascii="Palatino Linotype" w:hAnsi="Palatino Linotype" w:cs="Palatino Linotype"/>
          <w:color w:val="000000" w:themeColor="text1"/>
          <w:u w:color="1BA9B5"/>
        </w:rPr>
      </w:pPr>
      <w:r>
        <w:rPr>
          <w:rFonts w:ascii="Palatino Linotype" w:hAnsi="Palatino Linotype" w:cs="Palatino Linotype"/>
          <w:color w:val="000000" w:themeColor="text1"/>
          <w:u w:color="1BA9B5"/>
        </w:rPr>
        <w:t xml:space="preserve">S. </w:t>
      </w:r>
      <w:r w:rsidR="00C76252" w:rsidRPr="002069D4">
        <w:rPr>
          <w:rFonts w:ascii="Palatino Linotype" w:hAnsi="Palatino Linotype" w:cs="Palatino Linotype"/>
          <w:color w:val="000000" w:themeColor="text1"/>
          <w:u w:color="1BA9B5"/>
        </w:rPr>
        <w:t>D. Ritterbush</w:t>
      </w:r>
    </w:p>
    <w:p w:rsidR="00DF3E27" w:rsidRPr="002069D4" w:rsidRDefault="00DF3E27" w:rsidP="00C76252">
      <w:pPr>
        <w:widowControl w:val="0"/>
        <w:autoSpaceDE w:val="0"/>
        <w:autoSpaceDN w:val="0"/>
        <w:adjustRightInd w:val="0"/>
        <w:jc w:val="center"/>
        <w:rPr>
          <w:rFonts w:ascii="Palatino Linotype" w:hAnsi="Palatino Linotype" w:cs="Palatino Linotype"/>
          <w:color w:val="000000" w:themeColor="text1"/>
          <w:u w:color="1BA9B5"/>
        </w:rPr>
      </w:pPr>
      <w:r w:rsidRPr="002069D4">
        <w:rPr>
          <w:rFonts w:ascii="Palatino Linotype" w:hAnsi="Palatino Linotype" w:cs="Palatino Linotype"/>
          <w:color w:val="000000" w:themeColor="text1"/>
          <w:u w:color="1BA9B5"/>
        </w:rPr>
        <w:t>29 Decatur Avenue</w:t>
      </w:r>
    </w:p>
    <w:p w:rsidR="00DF3E27" w:rsidRPr="002069D4" w:rsidRDefault="00DF3E27" w:rsidP="00C76252">
      <w:pPr>
        <w:widowControl w:val="0"/>
        <w:autoSpaceDE w:val="0"/>
        <w:autoSpaceDN w:val="0"/>
        <w:adjustRightInd w:val="0"/>
        <w:jc w:val="center"/>
        <w:rPr>
          <w:rFonts w:ascii="Palatino Linotype" w:hAnsi="Palatino Linotype" w:cs="Palatino Linotype"/>
          <w:color w:val="000000" w:themeColor="text1"/>
          <w:u w:color="1BA9B5"/>
        </w:rPr>
      </w:pPr>
      <w:r w:rsidRPr="002069D4">
        <w:rPr>
          <w:rFonts w:ascii="Palatino Linotype" w:hAnsi="Palatino Linotype" w:cs="Palatino Linotype"/>
          <w:color w:val="000000" w:themeColor="text1"/>
          <w:u w:color="1BA9B5"/>
        </w:rPr>
        <w:t>Annapolis, MD. 21403</w:t>
      </w:r>
    </w:p>
    <w:p w:rsidR="00C76252" w:rsidRPr="002069D4" w:rsidRDefault="00C76252" w:rsidP="00C76252">
      <w:pPr>
        <w:rPr>
          <w:rFonts w:ascii="Palatino Linotype" w:hAnsi="Palatino Linotype" w:cs="Arial"/>
          <w:color w:val="191919"/>
        </w:rPr>
      </w:pPr>
      <w:r w:rsidRPr="002069D4">
        <w:rPr>
          <w:rFonts w:ascii="Palatino Linotype" w:hAnsi="Palatino Linotype" w:cs="Arial"/>
          <w:color w:val="191919"/>
        </w:rPr>
        <w:lastRenderedPageBreak/>
        <w:t>Once your fee has been processed, you will receive a confirmation letter listing the field trips/workshops selected. More in-depth info on Field Trips will also be included if requested.</w:t>
      </w:r>
    </w:p>
    <w:p w:rsidR="00C76252" w:rsidRPr="002069D4" w:rsidRDefault="00C76252" w:rsidP="00C76252">
      <w:pPr>
        <w:rPr>
          <w:rFonts w:ascii="Arial" w:hAnsi="Arial" w:cs="Arial"/>
          <w:color w:val="191919"/>
        </w:rPr>
      </w:pPr>
    </w:p>
    <w:p w:rsidR="00C76252" w:rsidRPr="002069D4" w:rsidRDefault="00C76252" w:rsidP="00C76252">
      <w:pPr>
        <w:widowControl w:val="0"/>
        <w:autoSpaceDE w:val="0"/>
        <w:autoSpaceDN w:val="0"/>
        <w:adjustRightInd w:val="0"/>
        <w:rPr>
          <w:rFonts w:ascii="Palatino Linotype" w:hAnsi="Palatino Linotype" w:cs="Palatino Linotype"/>
          <w:color w:val="000000" w:themeColor="text1"/>
          <w:u w:color="1BA9B5"/>
        </w:rPr>
      </w:pPr>
      <w:r w:rsidRPr="002069D4">
        <w:rPr>
          <w:rFonts w:ascii="Palatino Linotype" w:hAnsi="Palatino Linotype" w:cs="Palatino Linotype"/>
          <w:b/>
          <w:bCs/>
          <w:color w:val="000000" w:themeColor="text1"/>
          <w:u w:color="1BA9B5"/>
        </w:rPr>
        <w:t>REFUND POLICY: </w:t>
      </w:r>
      <w:r w:rsidRPr="002069D4">
        <w:rPr>
          <w:rFonts w:ascii="Palatino Linotype" w:hAnsi="Palatino Linotype" w:cs="Palatino Linotype"/>
          <w:bCs/>
          <w:color w:val="000000" w:themeColor="text1"/>
          <w:u w:color="1BA9B5"/>
        </w:rPr>
        <w:t xml:space="preserve">No refunds will be issued, though someone may take your place if </w:t>
      </w:r>
      <w:r w:rsidR="00DF3E27" w:rsidRPr="002069D4">
        <w:rPr>
          <w:rFonts w:ascii="Palatino Linotype" w:hAnsi="Palatino Linotype" w:cs="Palatino Linotype"/>
          <w:bCs/>
          <w:color w:val="000000" w:themeColor="text1"/>
          <w:u w:color="1BA9B5"/>
        </w:rPr>
        <w:t xml:space="preserve">the </w:t>
      </w:r>
      <w:r w:rsidRPr="002069D4">
        <w:rPr>
          <w:rFonts w:ascii="Palatino Linotype" w:hAnsi="Palatino Linotype" w:cs="Palatino Linotype"/>
          <w:bCs/>
          <w:color w:val="000000" w:themeColor="text1"/>
          <w:u w:color="1BA9B5"/>
        </w:rPr>
        <w:t>IBC committee is notified at least two weeks prior to the event. </w:t>
      </w:r>
    </w:p>
    <w:p w:rsidR="00C76252" w:rsidRPr="002069D4" w:rsidRDefault="00C76252" w:rsidP="00C76252">
      <w:pPr>
        <w:rPr>
          <w:rFonts w:ascii="Palatino Linotype,Bold" w:hAnsi="Palatino Linotype,Bold" w:cs="Times New Roman" w:hint="eastAsia"/>
          <w:b/>
        </w:rPr>
      </w:pPr>
    </w:p>
    <w:p w:rsidR="002959D4" w:rsidRPr="002069D4" w:rsidRDefault="000C4B92" w:rsidP="000C4B92">
      <w:pPr>
        <w:jc w:val="center"/>
        <w:rPr>
          <w:rFonts w:ascii="Palatino Linotype,Bold" w:hAnsi="Palatino Linotype,Bold" w:cs="Times New Roman" w:hint="eastAsia"/>
          <w:b/>
          <w:u w:val="single"/>
        </w:rPr>
      </w:pPr>
      <w:r w:rsidRPr="002069D4">
        <w:rPr>
          <w:rFonts w:ascii="Palatino Linotype,Bold" w:hAnsi="Palatino Linotype,Bold" w:cs="Times New Roman" w:hint="eastAsia"/>
          <w:b/>
        </w:rPr>
        <w:br w:type="page"/>
      </w:r>
      <w:r w:rsidR="007822A4" w:rsidRPr="002069D4">
        <w:rPr>
          <w:rFonts w:ascii="Arial,Bold" w:hAnsi="Arial,Bold" w:cs="Times New Roman"/>
          <w:b/>
          <w:color w:val="191919"/>
          <w:u w:val="single"/>
        </w:rPr>
        <w:lastRenderedPageBreak/>
        <w:t>IBC</w:t>
      </w:r>
      <w:r w:rsidR="007822A4" w:rsidRPr="002069D4">
        <w:rPr>
          <w:rFonts w:ascii="Arial,Bold" w:hAnsi="Arial,Bold" w:cs="Times New Roman" w:hint="eastAsia"/>
          <w:b/>
          <w:color w:val="191919"/>
          <w:u w:val="single"/>
        </w:rPr>
        <w:t>’</w:t>
      </w:r>
      <w:r w:rsidR="007822A4" w:rsidRPr="002069D4">
        <w:rPr>
          <w:rFonts w:ascii="Arial,Bold" w:hAnsi="Arial,Bold" w:cs="Times New Roman"/>
          <w:b/>
          <w:color w:val="191919"/>
          <w:u w:val="single"/>
        </w:rPr>
        <w:t xml:space="preserve"> 18 REGISTRATION FORM</w:t>
      </w:r>
    </w:p>
    <w:p w:rsidR="00A31C5D" w:rsidRPr="002069D4" w:rsidRDefault="00A31C5D" w:rsidP="002968C0">
      <w:pPr>
        <w:spacing w:before="100" w:beforeAutospacing="1" w:after="100" w:afterAutospacing="1"/>
        <w:rPr>
          <w:rFonts w:ascii="Arial,Bold" w:hAnsi="Arial,Bold" w:cs="Times New Roman" w:hint="eastAsia"/>
          <w:color w:val="191919"/>
        </w:rPr>
      </w:pPr>
      <w:r w:rsidRPr="002069D4">
        <w:rPr>
          <w:rFonts w:ascii="Arial" w:hAnsi="Arial" w:cs="Arial"/>
          <w:color w:val="191919"/>
        </w:rPr>
        <w:t xml:space="preserve">Please </w:t>
      </w:r>
      <w:r w:rsidRPr="002069D4">
        <w:rPr>
          <w:rFonts w:ascii="Arial" w:hAnsi="Arial" w:cs="Arial"/>
          <w:b/>
          <w:color w:val="191919"/>
        </w:rPr>
        <w:t>CIRCLE</w:t>
      </w:r>
      <w:r w:rsidRPr="002069D4">
        <w:rPr>
          <w:rFonts w:ascii="Arial" w:hAnsi="Arial" w:cs="Arial"/>
          <w:color w:val="191919"/>
        </w:rPr>
        <w:t xml:space="preserve"> and </w:t>
      </w:r>
      <w:r w:rsidRPr="002069D4">
        <w:rPr>
          <w:rFonts w:ascii="Arial" w:hAnsi="Arial" w:cs="Arial"/>
          <w:b/>
          <w:color w:val="191919"/>
        </w:rPr>
        <w:t>TOTAL</w:t>
      </w:r>
      <w:r w:rsidRPr="002069D4">
        <w:rPr>
          <w:rFonts w:ascii="Arial" w:hAnsi="Arial" w:cs="Arial"/>
          <w:color w:val="191919"/>
        </w:rPr>
        <w:t xml:space="preserve"> your IBC ’18 choices.</w:t>
      </w:r>
    </w:p>
    <w:p w:rsidR="009871B1" w:rsidRPr="002069D4" w:rsidRDefault="009871B1" w:rsidP="00EE4BFD">
      <w:pPr>
        <w:rPr>
          <w:rFonts w:ascii="Arial,Bold" w:hAnsi="Arial,Bold" w:cs="Times New Roman" w:hint="eastAsia"/>
          <w:color w:val="191919"/>
        </w:rPr>
      </w:pPr>
      <w:r w:rsidRPr="002069D4">
        <w:rPr>
          <w:rFonts w:ascii="Arial,Bold" w:hAnsi="Arial,Bold" w:cs="Times New Roman"/>
          <w:color w:val="191919"/>
          <w:u w:val="single"/>
        </w:rPr>
        <w:t>COST</w:t>
      </w:r>
      <w:r w:rsidRPr="002069D4">
        <w:rPr>
          <w:rFonts w:ascii="Arial,Bold" w:hAnsi="Arial,Bold" w:cs="Times New Roman"/>
          <w:color w:val="191919"/>
          <w:u w:val="single"/>
        </w:rPr>
        <w:tab/>
      </w:r>
      <w:r w:rsidRPr="002069D4">
        <w:rPr>
          <w:rFonts w:ascii="Arial,Bold" w:hAnsi="Arial,Bold" w:cs="Times New Roman"/>
          <w:color w:val="191919"/>
        </w:rPr>
        <w:tab/>
        <w:t xml:space="preserve">      </w:t>
      </w:r>
      <w:r w:rsidRPr="002069D4">
        <w:rPr>
          <w:rFonts w:ascii="Arial,Bold" w:hAnsi="Arial,Bold" w:cs="Times New Roman"/>
          <w:color w:val="191919"/>
          <w:u w:val="single"/>
        </w:rPr>
        <w:t>IBC Alum</w:t>
      </w:r>
      <w:r w:rsidRPr="002069D4">
        <w:rPr>
          <w:rFonts w:ascii="Arial,Bold" w:hAnsi="Arial,Bold" w:cs="Times New Roman"/>
          <w:color w:val="191919"/>
        </w:rPr>
        <w:tab/>
        <w:t xml:space="preserve">    </w:t>
      </w:r>
      <w:r w:rsidRPr="002069D4">
        <w:rPr>
          <w:rFonts w:ascii="Arial,Bold" w:hAnsi="Arial,Bold" w:cs="Times New Roman"/>
          <w:color w:val="191919"/>
          <w:u w:val="single"/>
        </w:rPr>
        <w:t>Newbies</w:t>
      </w:r>
      <w:r w:rsidRPr="002069D4">
        <w:rPr>
          <w:rFonts w:ascii="Arial,Bold" w:hAnsi="Arial,Bold" w:cs="Times New Roman"/>
          <w:color w:val="191919"/>
        </w:rPr>
        <w:tab/>
      </w:r>
      <w:r w:rsidRPr="002069D4">
        <w:rPr>
          <w:rFonts w:ascii="Arial,Bold" w:hAnsi="Arial,Bold" w:cs="Times New Roman"/>
          <w:color w:val="191919"/>
          <w:u w:val="single"/>
        </w:rPr>
        <w:t>Tuesday</w:t>
      </w:r>
      <w:r w:rsidR="00A31C5D" w:rsidRPr="002069D4">
        <w:rPr>
          <w:rFonts w:ascii="Arial,Bold" w:hAnsi="Arial,Bold" w:cs="Times New Roman"/>
          <w:color w:val="191919"/>
        </w:rPr>
        <w:t xml:space="preserve">        </w:t>
      </w:r>
      <w:r w:rsidR="003322CD" w:rsidRPr="002069D4">
        <w:rPr>
          <w:rFonts w:ascii="Arial,Bold" w:hAnsi="Arial,Bold" w:cs="Times New Roman"/>
          <w:color w:val="191919"/>
          <w:u w:val="single"/>
        </w:rPr>
        <w:t>Wkshops</w:t>
      </w:r>
      <w:r w:rsidRPr="002069D4">
        <w:rPr>
          <w:rFonts w:ascii="Arial,Bold" w:hAnsi="Arial,Bold" w:cs="Times New Roman"/>
          <w:color w:val="191919"/>
        </w:rPr>
        <w:tab/>
        <w:t xml:space="preserve"> </w:t>
      </w:r>
      <w:r w:rsidR="007750FD" w:rsidRPr="002069D4">
        <w:rPr>
          <w:rFonts w:ascii="Arial,Bold" w:hAnsi="Arial,Bold" w:cs="Times New Roman"/>
          <w:color w:val="191919"/>
        </w:rPr>
        <w:t xml:space="preserve">     Sub-Total </w:t>
      </w:r>
    </w:p>
    <w:p w:rsidR="007750FD" w:rsidRPr="002069D4" w:rsidRDefault="003322CD" w:rsidP="007750FD">
      <w:pPr>
        <w:spacing w:before="120" w:after="120"/>
        <w:ind w:right="-360"/>
        <w:rPr>
          <w:rFonts w:ascii="Arial,Bold" w:hAnsi="Arial,Bold" w:cs="Times New Roman" w:hint="eastAsia"/>
          <w:color w:val="191919"/>
        </w:rPr>
      </w:pPr>
      <w:r w:rsidRPr="002069D4">
        <w:rPr>
          <w:rFonts w:ascii="Arial,Bold" w:hAnsi="Arial,Bold" w:cs="Times New Roman"/>
          <w:color w:val="191919"/>
        </w:rPr>
        <w:t xml:space="preserve">On-Site Lodging    </w:t>
      </w:r>
      <w:r w:rsidR="009871B1" w:rsidRPr="002069D4">
        <w:rPr>
          <w:rFonts w:ascii="Arial,Bold" w:hAnsi="Arial,Bold" w:cs="Times New Roman"/>
          <w:color w:val="191919"/>
        </w:rPr>
        <w:t>$885</w:t>
      </w:r>
      <w:r w:rsidR="00DA04B6" w:rsidRPr="002069D4">
        <w:rPr>
          <w:rFonts w:ascii="Arial,Bold" w:hAnsi="Arial,Bold" w:cs="Times New Roman"/>
          <w:color w:val="191919"/>
        </w:rPr>
        <w:tab/>
      </w:r>
      <w:r w:rsidRPr="002069D4">
        <w:rPr>
          <w:rFonts w:ascii="Arial,Bold" w:hAnsi="Arial,Bold" w:cs="Times New Roman"/>
          <w:color w:val="191919"/>
        </w:rPr>
        <w:t xml:space="preserve">     </w:t>
      </w:r>
      <w:r w:rsidR="00FD2782" w:rsidRPr="002069D4">
        <w:rPr>
          <w:rFonts w:ascii="Arial,Bold" w:hAnsi="Arial,Bold" w:cs="Times New Roman"/>
          <w:color w:val="191919"/>
        </w:rPr>
        <w:t>$98</w:t>
      </w:r>
      <w:r w:rsidR="00DA04B6" w:rsidRPr="002069D4">
        <w:rPr>
          <w:rFonts w:ascii="Arial,Bold" w:hAnsi="Arial,Bold" w:cs="Times New Roman"/>
          <w:color w:val="191919"/>
        </w:rPr>
        <w:t>5</w:t>
      </w:r>
      <w:r w:rsidR="00DA04B6" w:rsidRPr="002069D4">
        <w:rPr>
          <w:rFonts w:ascii="Arial,Bold" w:hAnsi="Arial,Bold" w:cs="Times New Roman"/>
          <w:color w:val="191919"/>
        </w:rPr>
        <w:tab/>
        <w:t xml:space="preserve"> </w:t>
      </w:r>
      <w:r w:rsidR="00A31C5D" w:rsidRPr="002069D4">
        <w:rPr>
          <w:rFonts w:ascii="Arial,Bold" w:hAnsi="Arial,Bold" w:cs="Times New Roman"/>
          <w:color w:val="191919"/>
        </w:rPr>
        <w:t>$150</w:t>
      </w:r>
      <w:r w:rsidRPr="002069D4">
        <w:rPr>
          <w:rFonts w:ascii="Arial,Bold" w:hAnsi="Arial,Bold" w:cs="Times New Roman"/>
          <w:color w:val="191919"/>
        </w:rPr>
        <w:t>/Sin      1)</w:t>
      </w:r>
      <w:r w:rsidR="00A31C5D" w:rsidRPr="002069D4">
        <w:rPr>
          <w:rFonts w:ascii="Arial,Bold" w:hAnsi="Arial,Bold" w:cs="Times New Roman"/>
          <w:color w:val="191919"/>
        </w:rPr>
        <w:t xml:space="preserve"> </w:t>
      </w:r>
      <w:r w:rsidR="009871B1" w:rsidRPr="002069D4">
        <w:rPr>
          <w:rFonts w:ascii="Arial,Bold" w:hAnsi="Arial,Bold" w:cs="Times New Roman"/>
          <w:color w:val="191919"/>
        </w:rPr>
        <w:t xml:space="preserve">$75  </w:t>
      </w:r>
      <w:r w:rsidRPr="002069D4">
        <w:rPr>
          <w:rFonts w:ascii="Arial,Bold" w:hAnsi="Arial,Bold" w:cs="Times New Roman"/>
          <w:color w:val="191919"/>
        </w:rPr>
        <w:t>2)</w:t>
      </w:r>
      <w:r w:rsidR="00A31C5D" w:rsidRPr="002069D4">
        <w:rPr>
          <w:rFonts w:ascii="Arial,Bold" w:hAnsi="Arial,Bold" w:cs="Times New Roman"/>
          <w:color w:val="191919"/>
        </w:rPr>
        <w:t xml:space="preserve"> </w:t>
      </w:r>
      <w:r w:rsidR="009871B1" w:rsidRPr="002069D4">
        <w:rPr>
          <w:rFonts w:ascii="Arial,Bold" w:hAnsi="Arial,Bold" w:cs="Times New Roman"/>
          <w:color w:val="191919"/>
        </w:rPr>
        <w:t>$150</w:t>
      </w:r>
      <w:r w:rsidR="007750FD" w:rsidRPr="002069D4">
        <w:rPr>
          <w:rFonts w:ascii="Arial,Bold" w:hAnsi="Arial,Bold" w:cs="Times New Roman"/>
          <w:color w:val="191919"/>
        </w:rPr>
        <w:t xml:space="preserve">          __</w:t>
      </w:r>
      <w:r w:rsidR="00EE4BFD" w:rsidRPr="002069D4">
        <w:rPr>
          <w:rFonts w:ascii="Arial,Bold" w:hAnsi="Arial,Bold" w:cs="Times New Roman"/>
          <w:color w:val="191919"/>
        </w:rPr>
        <w:t xml:space="preserve">_______ </w:t>
      </w:r>
    </w:p>
    <w:p w:rsidR="007750FD" w:rsidRPr="002069D4" w:rsidRDefault="009871B1" w:rsidP="007750FD">
      <w:pPr>
        <w:spacing w:before="120" w:after="120"/>
        <w:ind w:right="-360"/>
        <w:rPr>
          <w:rFonts w:ascii="Arial,Bold" w:hAnsi="Arial,Bold" w:cs="Times New Roman" w:hint="eastAsia"/>
          <w:color w:val="191919"/>
        </w:rPr>
      </w:pPr>
      <w:r w:rsidRPr="002069D4">
        <w:rPr>
          <w:rFonts w:ascii="Arial,Bold" w:hAnsi="Arial,Bold" w:cs="Times New Roman"/>
          <w:color w:val="191919"/>
        </w:rPr>
        <w:t xml:space="preserve">Day </w:t>
      </w:r>
      <w:r w:rsidR="00CB2E4B" w:rsidRPr="002069D4">
        <w:rPr>
          <w:rFonts w:ascii="Arial,Bold" w:hAnsi="Arial,Bold" w:cs="Times New Roman"/>
          <w:color w:val="191919"/>
        </w:rPr>
        <w:t>Pass:</w:t>
      </w:r>
      <w:r w:rsidR="00CB2E4B" w:rsidRPr="002069D4">
        <w:rPr>
          <w:rFonts w:ascii="Arial,Bold" w:hAnsi="Arial,Bold" w:cs="Times New Roman"/>
          <w:color w:val="191919"/>
        </w:rPr>
        <w:tab/>
        <w:t xml:space="preserve">       $695</w:t>
      </w:r>
      <w:r w:rsidRPr="002069D4">
        <w:rPr>
          <w:rFonts w:ascii="Arial,Bold" w:hAnsi="Arial,Bold" w:cs="Times New Roman"/>
          <w:color w:val="191919"/>
        </w:rPr>
        <w:tab/>
      </w:r>
      <w:r w:rsidR="00BE5217" w:rsidRPr="002069D4">
        <w:rPr>
          <w:rFonts w:ascii="Arial,Bold" w:hAnsi="Arial,Bold" w:cs="Times New Roman"/>
          <w:color w:val="191919"/>
        </w:rPr>
        <w:t xml:space="preserve">   </w:t>
      </w:r>
      <w:r w:rsidR="00DA04B6" w:rsidRPr="002069D4">
        <w:rPr>
          <w:rFonts w:ascii="Arial,Bold" w:hAnsi="Arial,Bold" w:cs="Times New Roman"/>
          <w:color w:val="191919"/>
        </w:rPr>
        <w:t xml:space="preserve"> </w:t>
      </w:r>
      <w:r w:rsidR="00BE5217" w:rsidRPr="002069D4">
        <w:rPr>
          <w:rFonts w:ascii="Arial,Bold" w:hAnsi="Arial,Bold" w:cs="Times New Roman"/>
          <w:color w:val="191919"/>
        </w:rPr>
        <w:t xml:space="preserve"> </w:t>
      </w:r>
      <w:r w:rsidRPr="002069D4">
        <w:rPr>
          <w:rFonts w:ascii="Arial,Bold" w:hAnsi="Arial,Bold" w:cs="Times New Roman"/>
          <w:color w:val="191919"/>
        </w:rPr>
        <w:t>$</w:t>
      </w:r>
      <w:r w:rsidR="00CB2E4B" w:rsidRPr="002069D4">
        <w:rPr>
          <w:rFonts w:ascii="Arial,Bold" w:hAnsi="Arial,Bold" w:cs="Times New Roman"/>
          <w:color w:val="191919"/>
        </w:rPr>
        <w:t>795</w:t>
      </w:r>
      <w:r w:rsidR="00DA04B6" w:rsidRPr="002069D4">
        <w:rPr>
          <w:rFonts w:ascii="Arial,Bold" w:hAnsi="Arial,Bold" w:cs="Times New Roman"/>
          <w:color w:val="191919"/>
        </w:rPr>
        <w:tab/>
        <w:t xml:space="preserve"> </w:t>
      </w:r>
      <w:r w:rsidRPr="002069D4">
        <w:rPr>
          <w:rFonts w:ascii="Arial,Bold" w:hAnsi="Arial,Bold" w:cs="Times New Roman"/>
          <w:color w:val="191919"/>
        </w:rPr>
        <w:t>$</w:t>
      </w:r>
      <w:r w:rsidR="00DA04B6" w:rsidRPr="002069D4">
        <w:rPr>
          <w:rFonts w:ascii="Arial,Bold" w:hAnsi="Arial,Bold" w:cs="Times New Roman"/>
          <w:color w:val="191919"/>
        </w:rPr>
        <w:t>11</w:t>
      </w:r>
      <w:r w:rsidR="003322CD" w:rsidRPr="002069D4">
        <w:rPr>
          <w:rFonts w:ascii="Arial,Bold" w:hAnsi="Arial,Bold" w:cs="Times New Roman"/>
          <w:color w:val="191919"/>
        </w:rPr>
        <w:t>0</w:t>
      </w:r>
      <w:r w:rsidR="00EE4BFD" w:rsidRPr="002069D4">
        <w:rPr>
          <w:rFonts w:ascii="Arial,Bold" w:hAnsi="Arial,Bold" w:cs="Times New Roman"/>
          <w:color w:val="191919"/>
        </w:rPr>
        <w:tab/>
        <w:t xml:space="preserve">          </w:t>
      </w:r>
      <w:r w:rsidR="00A31C5D" w:rsidRPr="002069D4">
        <w:rPr>
          <w:rFonts w:ascii="Arial,Bold" w:hAnsi="Arial,Bold" w:cs="Times New Roman"/>
          <w:color w:val="191919"/>
        </w:rPr>
        <w:t>1)</w:t>
      </w:r>
      <w:r w:rsidRPr="002069D4">
        <w:rPr>
          <w:rFonts w:ascii="Arial,Bold" w:hAnsi="Arial,Bold" w:cs="Times New Roman"/>
          <w:color w:val="191919"/>
        </w:rPr>
        <w:t xml:space="preserve"> $75  </w:t>
      </w:r>
      <w:r w:rsidR="00A31C5D" w:rsidRPr="002069D4">
        <w:rPr>
          <w:rFonts w:ascii="Arial,Bold" w:hAnsi="Arial,Bold" w:cs="Times New Roman"/>
          <w:color w:val="191919"/>
        </w:rPr>
        <w:t xml:space="preserve">2) </w:t>
      </w:r>
      <w:r w:rsidRPr="002069D4">
        <w:rPr>
          <w:rFonts w:ascii="Arial,Bold" w:hAnsi="Arial,Bold" w:cs="Times New Roman"/>
          <w:color w:val="191919"/>
        </w:rPr>
        <w:t>$150</w:t>
      </w:r>
      <w:r w:rsidR="00A31C5D" w:rsidRPr="002069D4">
        <w:rPr>
          <w:rFonts w:ascii="Arial,Bold" w:hAnsi="Arial,Bold" w:cs="Times New Roman"/>
          <w:color w:val="191919"/>
        </w:rPr>
        <w:t xml:space="preserve">      </w:t>
      </w:r>
      <w:r w:rsidR="007750FD" w:rsidRPr="002069D4">
        <w:rPr>
          <w:rFonts w:ascii="Arial,Bold" w:hAnsi="Arial,Bold" w:cs="Times New Roman"/>
          <w:color w:val="191919"/>
        </w:rPr>
        <w:t xml:space="preserve">  </w:t>
      </w:r>
      <w:r w:rsidR="00A31C5D" w:rsidRPr="002069D4">
        <w:rPr>
          <w:rFonts w:ascii="Arial,Bold" w:hAnsi="Arial,Bold" w:cs="Times New Roman"/>
          <w:color w:val="191919"/>
        </w:rPr>
        <w:t xml:space="preserve"> </w:t>
      </w:r>
      <w:r w:rsidR="007750FD" w:rsidRPr="002069D4">
        <w:rPr>
          <w:rFonts w:ascii="Arial,Bold" w:hAnsi="Arial,Bold" w:cs="Times New Roman"/>
          <w:color w:val="191919"/>
        </w:rPr>
        <w:t xml:space="preserve"> __</w:t>
      </w:r>
      <w:r w:rsidR="00A31C5D" w:rsidRPr="002069D4">
        <w:rPr>
          <w:rFonts w:ascii="Arial,Bold" w:hAnsi="Arial,Bold" w:cs="Times New Roman"/>
          <w:color w:val="191919"/>
        </w:rPr>
        <w:t>_______</w:t>
      </w:r>
    </w:p>
    <w:p w:rsidR="006A5C28" w:rsidRDefault="00453CDE" w:rsidP="006A5C28">
      <w:pPr>
        <w:spacing w:before="240" w:after="240"/>
        <w:ind w:right="-720"/>
        <w:jc w:val="center"/>
        <w:rPr>
          <w:rFonts w:ascii="Arial,Bold" w:hAnsi="Arial,Bold" w:cs="Times New Roman" w:hint="eastAsia"/>
          <w:b/>
          <w:color w:val="191919"/>
          <w:u w:val="single"/>
        </w:rPr>
      </w:pPr>
      <w:r w:rsidRPr="002069D4">
        <w:rPr>
          <w:rFonts w:ascii="Arial,Bold" w:hAnsi="Arial,Bold" w:cs="Times New Roman"/>
          <w:b/>
          <w:color w:val="191919"/>
          <w:u w:val="single"/>
        </w:rPr>
        <w:t>CONTACT INFORMATION</w:t>
      </w:r>
    </w:p>
    <w:p w:rsidR="00713C55" w:rsidRPr="002069D4" w:rsidRDefault="00453CDE" w:rsidP="006A5C28">
      <w:pPr>
        <w:spacing w:before="120" w:line="360" w:lineRule="auto"/>
        <w:ind w:right="-720"/>
        <w:jc w:val="center"/>
        <w:rPr>
          <w:rFonts w:ascii="Arial,Bold" w:hAnsi="Arial,Bold" w:cs="Times New Roman" w:hint="eastAsia"/>
          <w:b/>
          <w:color w:val="191919"/>
          <w:u w:val="single"/>
        </w:rPr>
      </w:pPr>
      <w:r w:rsidRPr="002069D4">
        <w:rPr>
          <w:rFonts w:ascii="Arial,Bold" w:hAnsi="Arial,Bold" w:cs="Times New Roman"/>
          <w:b/>
          <w:color w:val="191919"/>
        </w:rPr>
        <w:t xml:space="preserve">NAME: </w:t>
      </w:r>
      <w:r w:rsidRPr="002069D4">
        <w:rPr>
          <w:rFonts w:ascii="Arial" w:hAnsi="Arial" w:cs="Arial"/>
          <w:b/>
          <w:color w:val="191919"/>
        </w:rPr>
        <w:t xml:space="preserve">_____________________________________________________________ </w:t>
      </w:r>
      <w:r w:rsidRPr="002069D4">
        <w:rPr>
          <w:rFonts w:ascii="Arial,Bold" w:hAnsi="Arial,Bold" w:cs="Times New Roman"/>
          <w:b/>
          <w:color w:val="191919"/>
        </w:rPr>
        <w:t xml:space="preserve">ADDRESS: </w:t>
      </w:r>
      <w:r w:rsidRPr="002069D4">
        <w:rPr>
          <w:rFonts w:ascii="Arial" w:hAnsi="Arial" w:cs="Arial"/>
          <w:b/>
          <w:color w:val="191919"/>
        </w:rPr>
        <w:t xml:space="preserve">__________________________________________________________ </w:t>
      </w:r>
      <w:r w:rsidRPr="002069D4">
        <w:rPr>
          <w:rFonts w:ascii="Arial,Bold" w:hAnsi="Arial,Bold" w:cs="Times New Roman"/>
          <w:b/>
          <w:color w:val="191919"/>
        </w:rPr>
        <w:t xml:space="preserve">PHONE: </w:t>
      </w:r>
      <w:r w:rsidRPr="002069D4">
        <w:rPr>
          <w:rFonts w:ascii="Arial" w:hAnsi="Arial" w:cs="Arial"/>
          <w:b/>
          <w:color w:val="191919"/>
        </w:rPr>
        <w:t xml:space="preserve">________________________ </w:t>
      </w:r>
      <w:r w:rsidRPr="002069D4">
        <w:rPr>
          <w:rFonts w:ascii="Arial,Bold" w:hAnsi="Arial,Bold" w:cs="Times New Roman"/>
          <w:b/>
          <w:color w:val="191919"/>
        </w:rPr>
        <w:t>EMAIL</w:t>
      </w:r>
      <w:r w:rsidR="000F58A2" w:rsidRPr="002069D4">
        <w:rPr>
          <w:rFonts w:ascii="Arial,Bold" w:hAnsi="Arial,Bold" w:cs="Times New Roman"/>
          <w:b/>
          <w:color w:val="191919"/>
        </w:rPr>
        <w:t xml:space="preserve">: </w:t>
      </w:r>
      <w:r w:rsidR="000F58A2" w:rsidRPr="002069D4">
        <w:rPr>
          <w:rFonts w:ascii="Arial,Bold" w:hAnsi="Arial,Bold" w:cs="Times New Roman" w:hint="eastAsia"/>
          <w:b/>
          <w:color w:val="191919"/>
        </w:rPr>
        <w:t>_</w:t>
      </w:r>
      <w:r w:rsidRPr="002069D4">
        <w:rPr>
          <w:rFonts w:ascii="Arial,Bold" w:hAnsi="Arial,Bold" w:cs="Times New Roman"/>
          <w:b/>
          <w:color w:val="191919"/>
        </w:rPr>
        <w:t>_______________________________</w:t>
      </w:r>
    </w:p>
    <w:p w:rsidR="00453CDE" w:rsidRPr="002069D4" w:rsidRDefault="00287A87" w:rsidP="00713C55">
      <w:pPr>
        <w:spacing w:before="120" w:after="240"/>
        <w:ind w:right="-720"/>
        <w:rPr>
          <w:rFonts w:ascii="Times" w:hAnsi="Times" w:cs="Times New Roman"/>
          <w:b/>
        </w:rPr>
      </w:pPr>
      <w:r w:rsidRPr="002069D4">
        <w:rPr>
          <w:rFonts w:ascii="Arial,Bold" w:hAnsi="Arial,Bold" w:cs="Times New Roman"/>
          <w:b/>
          <w:color w:val="191919"/>
        </w:rPr>
        <w:t xml:space="preserve">SPECIAL </w:t>
      </w:r>
      <w:r w:rsidR="00F16A15" w:rsidRPr="002069D4">
        <w:rPr>
          <w:rFonts w:ascii="Arial,Bold" w:hAnsi="Arial,Bold" w:cs="Times New Roman"/>
          <w:b/>
          <w:color w:val="191919"/>
          <w:u w:val="single"/>
        </w:rPr>
        <w:t>Physical</w:t>
      </w:r>
      <w:r w:rsidR="00F16A15" w:rsidRPr="002069D4">
        <w:rPr>
          <w:rFonts w:ascii="Arial,Bold" w:hAnsi="Arial,Bold" w:cs="Times New Roman"/>
          <w:b/>
          <w:color w:val="191919"/>
        </w:rPr>
        <w:t xml:space="preserve"> or </w:t>
      </w:r>
      <w:r w:rsidR="00F16A15" w:rsidRPr="002069D4">
        <w:rPr>
          <w:rFonts w:ascii="Arial,Bold" w:hAnsi="Arial,Bold" w:cs="Times New Roman"/>
          <w:b/>
          <w:color w:val="191919"/>
          <w:u w:val="single"/>
        </w:rPr>
        <w:t>Meal</w:t>
      </w:r>
      <w:r w:rsidR="00F16A15" w:rsidRPr="002069D4">
        <w:rPr>
          <w:rFonts w:ascii="Arial,Bold" w:hAnsi="Arial,Bold" w:cs="Times New Roman"/>
          <w:b/>
          <w:color w:val="191919"/>
        </w:rPr>
        <w:t xml:space="preserve"> </w:t>
      </w:r>
      <w:r w:rsidR="00453CDE" w:rsidRPr="002069D4">
        <w:rPr>
          <w:rFonts w:ascii="Arial,Bold" w:hAnsi="Arial,Bold" w:cs="Times New Roman"/>
          <w:b/>
          <w:color w:val="191919"/>
        </w:rPr>
        <w:t xml:space="preserve">RESTRICTIONS? </w:t>
      </w:r>
    </w:p>
    <w:p w:rsidR="00453CDE" w:rsidRPr="002069D4" w:rsidRDefault="00713C55" w:rsidP="00713C55">
      <w:pPr>
        <w:spacing w:before="120" w:after="240"/>
        <w:ind w:right="-720"/>
        <w:rPr>
          <w:rFonts w:ascii="Times" w:hAnsi="Times" w:cs="Times New Roman"/>
          <w:b/>
        </w:rPr>
      </w:pPr>
      <w:r w:rsidRPr="002069D4">
        <w:rPr>
          <w:rFonts w:ascii="Times" w:hAnsi="Times" w:cs="Times New Roman"/>
          <w:b/>
        </w:rPr>
        <w:t>_____________________________________________________________________________</w:t>
      </w:r>
    </w:p>
    <w:p w:rsidR="00EE4BFD" w:rsidRPr="002069D4" w:rsidRDefault="00EE4BFD" w:rsidP="00713C55">
      <w:pPr>
        <w:spacing w:before="120" w:after="120"/>
        <w:jc w:val="center"/>
        <w:rPr>
          <w:rFonts w:ascii="Palatino Linotype" w:hAnsi="Palatino Linotype" w:cs="Times New Roman"/>
          <w:b/>
          <w:u w:val="single"/>
        </w:rPr>
      </w:pPr>
      <w:r w:rsidRPr="002069D4">
        <w:rPr>
          <w:rFonts w:ascii="Palatino Linotype" w:hAnsi="Palatino Linotype" w:cs="Times New Roman"/>
          <w:b/>
          <w:u w:val="single"/>
        </w:rPr>
        <w:t>FIELD TRIPS/WORKSHOPS</w:t>
      </w:r>
    </w:p>
    <w:p w:rsidR="00EE4BFD" w:rsidRPr="002069D4" w:rsidRDefault="00EE4BFD" w:rsidP="00713C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right="-540"/>
        <w:rPr>
          <w:rFonts w:ascii="Palatino Linotype" w:hAnsi="Palatino Linotype" w:cs="Arial"/>
          <w:bCs/>
          <w:color w:val="000000" w:themeColor="text1"/>
          <w:kern w:val="1"/>
        </w:rPr>
      </w:pPr>
      <w:r w:rsidRPr="002069D4">
        <w:rPr>
          <w:rFonts w:ascii="Arial" w:hAnsi="Arial" w:cs="Arial"/>
          <w:b/>
          <w:color w:val="191919"/>
          <w:u w:val="single"/>
        </w:rPr>
        <w:t>THURSDAY/FRIDAY</w:t>
      </w:r>
      <w:r w:rsidRPr="002069D4">
        <w:rPr>
          <w:rFonts w:ascii="Arial" w:hAnsi="Arial" w:cs="Arial"/>
          <w:b/>
          <w:color w:val="191919"/>
        </w:rPr>
        <w:t xml:space="preserve">: </w:t>
      </w:r>
      <w:r w:rsidRPr="002069D4">
        <w:rPr>
          <w:rFonts w:ascii="Arial" w:hAnsi="Arial" w:cs="Arial"/>
          <w:color w:val="191919"/>
        </w:rPr>
        <w:t>Prioritize 3 trips</w:t>
      </w:r>
      <w:r w:rsidR="00713C55" w:rsidRPr="002069D4">
        <w:rPr>
          <w:rFonts w:ascii="Palatino Linotype" w:hAnsi="Palatino Linotype" w:cs="Arial"/>
          <w:bCs/>
          <w:color w:val="000000" w:themeColor="text1"/>
          <w:kern w:val="1"/>
        </w:rPr>
        <w:t xml:space="preserve">  </w:t>
      </w:r>
      <w:r w:rsidR="00713C55" w:rsidRPr="002069D4">
        <w:rPr>
          <w:rFonts w:ascii="Arial" w:hAnsi="Arial" w:cs="Arial"/>
          <w:color w:val="191919"/>
        </w:rPr>
        <w:t xml:space="preserve">1. _________  </w:t>
      </w:r>
      <w:r w:rsidRPr="002069D4">
        <w:rPr>
          <w:rFonts w:ascii="Arial" w:hAnsi="Arial" w:cs="Arial"/>
          <w:color w:val="191919"/>
        </w:rPr>
        <w:t xml:space="preserve"> </w:t>
      </w:r>
      <w:r w:rsidR="00713C55" w:rsidRPr="002069D4">
        <w:rPr>
          <w:rFonts w:ascii="Arial" w:hAnsi="Arial" w:cs="Arial"/>
          <w:color w:val="191919"/>
        </w:rPr>
        <w:t>2. ________</w:t>
      </w:r>
      <w:r w:rsidRPr="002069D4">
        <w:rPr>
          <w:rFonts w:ascii="Arial" w:hAnsi="Arial" w:cs="Arial"/>
          <w:color w:val="191919"/>
        </w:rPr>
        <w:t xml:space="preserve">    </w:t>
      </w:r>
      <w:r w:rsidR="00713C55" w:rsidRPr="002069D4">
        <w:rPr>
          <w:rFonts w:ascii="Arial" w:hAnsi="Arial" w:cs="Arial"/>
          <w:color w:val="191919"/>
        </w:rPr>
        <w:t>3. _________</w:t>
      </w:r>
    </w:p>
    <w:p w:rsidR="00EE4BFD" w:rsidRPr="002069D4" w:rsidRDefault="00EE4BFD" w:rsidP="00713C55">
      <w:pPr>
        <w:spacing w:before="120" w:after="120"/>
        <w:ind w:right="-547"/>
        <w:rPr>
          <w:rFonts w:ascii="Arial" w:hAnsi="Arial" w:cs="Arial"/>
          <w:color w:val="191919"/>
        </w:rPr>
      </w:pPr>
      <w:r w:rsidRPr="002069D4">
        <w:rPr>
          <w:rFonts w:ascii="Arial" w:hAnsi="Arial" w:cs="Arial"/>
          <w:b/>
          <w:color w:val="191919"/>
          <w:u w:val="single"/>
        </w:rPr>
        <w:t>SATURDAY:</w:t>
      </w:r>
      <w:r w:rsidRPr="002069D4">
        <w:rPr>
          <w:rFonts w:ascii="Arial" w:hAnsi="Arial" w:cs="Arial"/>
          <w:color w:val="191919"/>
        </w:rPr>
        <w:t xml:space="preserve"> Prioritize 2 trips</w:t>
      </w:r>
      <w:r w:rsidR="00713C55" w:rsidRPr="002069D4">
        <w:rPr>
          <w:rFonts w:ascii="Arial" w:hAnsi="Arial" w:cs="Arial"/>
          <w:color w:val="191919"/>
        </w:rPr>
        <w:t xml:space="preserve">                1. _________    2.___________</w:t>
      </w:r>
    </w:p>
    <w:p w:rsidR="00EE4BFD" w:rsidRPr="002069D4" w:rsidRDefault="00EE4BFD" w:rsidP="00713C55">
      <w:pPr>
        <w:spacing w:before="100" w:beforeAutospacing="1" w:after="100" w:afterAutospacing="1"/>
        <w:ind w:right="-540"/>
        <w:rPr>
          <w:rFonts w:ascii="Arial" w:hAnsi="Arial" w:cs="Arial"/>
          <w:b/>
          <w:color w:val="191919"/>
        </w:rPr>
      </w:pPr>
      <w:r w:rsidRPr="002069D4">
        <w:rPr>
          <w:rFonts w:ascii="Arial" w:hAnsi="Arial" w:cs="Arial"/>
          <w:b/>
          <w:color w:val="191919"/>
        </w:rPr>
        <w:t>(Optional) ARTS/TECH</w:t>
      </w:r>
      <w:r w:rsidR="00713C55" w:rsidRPr="002069D4">
        <w:rPr>
          <w:rFonts w:ascii="Arial" w:hAnsi="Arial" w:cs="Arial"/>
          <w:b/>
          <w:color w:val="191919"/>
        </w:rPr>
        <w:t xml:space="preserve"> WORKSHOP</w:t>
      </w:r>
      <w:r w:rsidRPr="002069D4">
        <w:rPr>
          <w:rFonts w:ascii="Arial" w:hAnsi="Arial" w:cs="Arial"/>
          <w:b/>
          <w:color w:val="191919"/>
        </w:rPr>
        <w:t>:</w:t>
      </w:r>
      <w:r w:rsidR="00713C55" w:rsidRPr="002069D4">
        <w:rPr>
          <w:rFonts w:ascii="Arial" w:hAnsi="Arial" w:cs="Arial"/>
          <w:b/>
          <w:color w:val="191919"/>
        </w:rPr>
        <w:t xml:space="preserve"> </w:t>
      </w:r>
      <w:r w:rsidR="00713C55" w:rsidRPr="002069D4">
        <w:rPr>
          <w:rFonts w:ascii="Arial" w:hAnsi="Arial" w:cs="Arial"/>
          <w:color w:val="191919"/>
        </w:rPr>
        <w:t>1. _________   2.___________</w:t>
      </w:r>
      <w:r w:rsidRPr="002069D4">
        <w:rPr>
          <w:rFonts w:ascii="Arial" w:hAnsi="Arial" w:cs="Arial"/>
          <w:color w:val="191919"/>
        </w:rPr>
        <w:t xml:space="preserve"> </w:t>
      </w:r>
    </w:p>
    <w:p w:rsidR="00C76252" w:rsidRPr="002069D4" w:rsidRDefault="00453CDE" w:rsidP="002069D4">
      <w:pPr>
        <w:spacing w:before="120" w:after="120"/>
        <w:ind w:right="-720"/>
        <w:rPr>
          <w:rFonts w:ascii="Times" w:hAnsi="Times" w:cs="Times New Roman"/>
          <w:b/>
          <w:u w:val="single"/>
        </w:rPr>
      </w:pPr>
      <w:r w:rsidRPr="002069D4">
        <w:rPr>
          <w:rFonts w:ascii="Times" w:hAnsi="Times" w:cs="Times New Roman"/>
          <w:b/>
          <w:u w:val="single"/>
        </w:rPr>
        <w:t>PAYMENT METHODS</w:t>
      </w:r>
      <w:r w:rsidR="00713C55" w:rsidRPr="002069D4">
        <w:rPr>
          <w:rFonts w:ascii="Times" w:hAnsi="Times" w:cs="Times New Roman"/>
          <w:b/>
          <w:u w:val="single"/>
        </w:rPr>
        <w:t xml:space="preserve">: </w:t>
      </w:r>
      <w:r w:rsidR="00EE4BFD" w:rsidRPr="002069D4">
        <w:rPr>
          <w:rFonts w:ascii="Palatino Linotype" w:hAnsi="Palatino Linotype" w:cs="Palatino Linotype"/>
          <w:color w:val="000000" w:themeColor="text1"/>
          <w:u w:color="1BA9B5"/>
        </w:rPr>
        <w:t xml:space="preserve">PayPal, Check or Money Order. </w:t>
      </w:r>
      <w:r w:rsidR="00713C55" w:rsidRPr="002069D4">
        <w:rPr>
          <w:rFonts w:ascii="Palatino Linotype" w:hAnsi="Palatino Linotype" w:cs="Palatino Linotype"/>
          <w:color w:val="000000" w:themeColor="text1"/>
          <w:u w:color="1BA9B5"/>
        </w:rPr>
        <w:t xml:space="preserve">Make </w:t>
      </w:r>
      <w:r w:rsidR="00713C55" w:rsidRPr="002069D4">
        <w:rPr>
          <w:rFonts w:ascii="Palatino Linotype" w:hAnsi="Palatino Linotype" w:cs="Palatino Linotype"/>
          <w:bCs/>
          <w:color w:val="000000" w:themeColor="text1"/>
          <w:u w:color="1BA9B5"/>
        </w:rPr>
        <w:t xml:space="preserve">Checks or </w:t>
      </w:r>
      <w:r w:rsidR="00C76252" w:rsidRPr="002069D4">
        <w:rPr>
          <w:rFonts w:ascii="Palatino Linotype" w:hAnsi="Palatino Linotype" w:cs="Palatino Linotype"/>
          <w:bCs/>
          <w:color w:val="000000" w:themeColor="text1"/>
          <w:u w:color="1BA9B5"/>
        </w:rPr>
        <w:t>MO’s payable to:</w:t>
      </w:r>
      <w:r w:rsidR="002069D4" w:rsidRPr="002069D4">
        <w:rPr>
          <w:rFonts w:ascii="Times" w:hAnsi="Times" w:cs="Times New Roman"/>
          <w:b/>
        </w:rPr>
        <w:t xml:space="preserve">      </w:t>
      </w:r>
      <w:r w:rsidR="00C76252" w:rsidRPr="002069D4">
        <w:rPr>
          <w:rFonts w:ascii="Palatino Linotype" w:hAnsi="Palatino Linotype" w:cs="Palatino Linotype"/>
          <w:b/>
          <w:color w:val="000000" w:themeColor="text1"/>
          <w:u w:color="1BA9B5"/>
        </w:rPr>
        <w:t>The Consummate Beachcomber, LLC</w:t>
      </w:r>
    </w:p>
    <w:p w:rsidR="00C76252" w:rsidRPr="002069D4" w:rsidRDefault="00C76252" w:rsidP="00EE4BFD">
      <w:pPr>
        <w:widowControl w:val="0"/>
        <w:autoSpaceDE w:val="0"/>
        <w:autoSpaceDN w:val="0"/>
        <w:adjustRightInd w:val="0"/>
        <w:spacing w:before="240"/>
        <w:rPr>
          <w:rFonts w:ascii="Palatino Linotype" w:hAnsi="Palatino Linotype" w:cs="Palatino Linotype"/>
          <w:color w:val="000000" w:themeColor="text1"/>
          <w:u w:color="1BA9B5"/>
        </w:rPr>
      </w:pPr>
      <w:r w:rsidRPr="002069D4">
        <w:rPr>
          <w:rFonts w:ascii="Palatino Linotype" w:hAnsi="Palatino Linotype" w:cs="Palatino Linotype"/>
          <w:color w:val="000000" w:themeColor="text1"/>
          <w:u w:color="1BA9B5"/>
        </w:rPr>
        <w:t>And Mailed to:</w:t>
      </w:r>
      <w:r w:rsidR="00EE4BFD" w:rsidRPr="002069D4">
        <w:rPr>
          <w:rFonts w:ascii="Palatino Linotype" w:hAnsi="Palatino Linotype" w:cs="Palatino Linotype"/>
          <w:color w:val="000000" w:themeColor="text1"/>
          <w:u w:color="1BA9B5"/>
        </w:rPr>
        <w:tab/>
      </w:r>
      <w:r w:rsidR="00EE4BFD" w:rsidRPr="002069D4">
        <w:rPr>
          <w:rFonts w:ascii="Palatino Linotype" w:hAnsi="Palatino Linotype" w:cs="Palatino Linotype"/>
          <w:color w:val="000000" w:themeColor="text1"/>
          <w:u w:color="1BA9B5"/>
        </w:rPr>
        <w:tab/>
      </w:r>
      <w:r w:rsidR="00EE4BFD" w:rsidRPr="002069D4">
        <w:rPr>
          <w:rFonts w:ascii="Palatino Linotype" w:hAnsi="Palatino Linotype" w:cs="Palatino Linotype"/>
          <w:color w:val="000000" w:themeColor="text1"/>
          <w:u w:color="1BA9B5"/>
        </w:rPr>
        <w:tab/>
      </w:r>
      <w:r w:rsidRPr="002069D4">
        <w:rPr>
          <w:rFonts w:ascii="Palatino Linotype" w:hAnsi="Palatino Linotype" w:cs="Palatino Linotype"/>
          <w:color w:val="000000" w:themeColor="text1"/>
          <w:u w:color="1BA9B5"/>
        </w:rPr>
        <w:t xml:space="preserve">IBC ‘18 </w:t>
      </w:r>
    </w:p>
    <w:p w:rsidR="00C76252" w:rsidRPr="002069D4" w:rsidRDefault="00C76252" w:rsidP="00C76252">
      <w:pPr>
        <w:widowControl w:val="0"/>
        <w:autoSpaceDE w:val="0"/>
        <w:autoSpaceDN w:val="0"/>
        <w:adjustRightInd w:val="0"/>
        <w:jc w:val="center"/>
        <w:rPr>
          <w:rFonts w:ascii="Palatino Linotype" w:hAnsi="Palatino Linotype" w:cs="Palatino Linotype"/>
          <w:color w:val="000000" w:themeColor="text1"/>
          <w:u w:color="1BA9B5"/>
        </w:rPr>
      </w:pPr>
      <w:r w:rsidRPr="002069D4">
        <w:rPr>
          <w:rFonts w:ascii="Palatino Linotype" w:hAnsi="Palatino Linotype" w:cs="Palatino Linotype"/>
          <w:color w:val="000000" w:themeColor="text1"/>
          <w:u w:color="1BA9B5"/>
        </w:rPr>
        <w:t>c/o S. D. Ritterbush</w:t>
      </w:r>
    </w:p>
    <w:p w:rsidR="00C76252" w:rsidRPr="002069D4" w:rsidRDefault="00DF3E27" w:rsidP="00C76252">
      <w:pPr>
        <w:widowControl w:val="0"/>
        <w:autoSpaceDE w:val="0"/>
        <w:autoSpaceDN w:val="0"/>
        <w:adjustRightInd w:val="0"/>
        <w:jc w:val="center"/>
        <w:rPr>
          <w:rFonts w:ascii="Palatino Linotype" w:hAnsi="Palatino Linotype" w:cs="Palatino Linotype"/>
          <w:color w:val="000000" w:themeColor="text1"/>
          <w:u w:color="1BA9B5"/>
        </w:rPr>
      </w:pPr>
      <w:r w:rsidRPr="002069D4">
        <w:rPr>
          <w:rFonts w:ascii="Palatino Linotype" w:hAnsi="Palatino Linotype" w:cs="Palatino Linotype"/>
          <w:color w:val="000000" w:themeColor="text1"/>
          <w:u w:color="1BA9B5"/>
        </w:rPr>
        <w:t>29 Decatur Ave.</w:t>
      </w:r>
    </w:p>
    <w:p w:rsidR="00DF3E27" w:rsidRPr="002069D4" w:rsidRDefault="00DF3E27" w:rsidP="00C76252">
      <w:pPr>
        <w:widowControl w:val="0"/>
        <w:autoSpaceDE w:val="0"/>
        <w:autoSpaceDN w:val="0"/>
        <w:adjustRightInd w:val="0"/>
        <w:jc w:val="center"/>
        <w:rPr>
          <w:rFonts w:ascii="Palatino Linotype" w:hAnsi="Palatino Linotype" w:cs="Palatino Linotype"/>
          <w:color w:val="000000" w:themeColor="text1"/>
          <w:u w:color="1BA9B5"/>
        </w:rPr>
      </w:pPr>
      <w:r w:rsidRPr="002069D4">
        <w:rPr>
          <w:rFonts w:ascii="Palatino Linotype" w:hAnsi="Palatino Linotype" w:cs="Palatino Linotype"/>
          <w:color w:val="000000" w:themeColor="text1"/>
          <w:u w:color="1BA9B5"/>
        </w:rPr>
        <w:t>Annapolis, Md. 21403</w:t>
      </w:r>
    </w:p>
    <w:p w:rsidR="00DF3E27" w:rsidRPr="002069D4" w:rsidRDefault="00DF3E27" w:rsidP="00C76252">
      <w:pPr>
        <w:widowControl w:val="0"/>
        <w:autoSpaceDE w:val="0"/>
        <w:autoSpaceDN w:val="0"/>
        <w:adjustRightInd w:val="0"/>
        <w:jc w:val="center"/>
        <w:rPr>
          <w:rFonts w:ascii="Palatino Linotype" w:hAnsi="Palatino Linotype" w:cs="Palatino Linotype"/>
          <w:color w:val="000000" w:themeColor="text1"/>
          <w:u w:color="1BA9B5"/>
        </w:rPr>
      </w:pPr>
    </w:p>
    <w:p w:rsidR="00951456" w:rsidRPr="002069D4" w:rsidRDefault="00C76252" w:rsidP="00951456">
      <w:pPr>
        <w:widowControl w:val="0"/>
        <w:autoSpaceDE w:val="0"/>
        <w:autoSpaceDN w:val="0"/>
        <w:adjustRightInd w:val="0"/>
        <w:spacing w:before="120" w:after="120"/>
        <w:rPr>
          <w:rFonts w:ascii="Palatino Linotype" w:hAnsi="Palatino Linotype" w:cs="Palatino Linotype"/>
          <w:color w:val="000000" w:themeColor="text1"/>
          <w:u w:color="1BA9B5"/>
        </w:rPr>
      </w:pPr>
      <w:r w:rsidRPr="002069D4">
        <w:rPr>
          <w:rFonts w:ascii="Palatino Linotype" w:hAnsi="Palatino Linotype" w:cs="Palatino Linotype"/>
          <w:b/>
          <w:bCs/>
          <w:color w:val="000000" w:themeColor="text1"/>
          <w:u w:color="1BA9B5"/>
        </w:rPr>
        <w:t>REFUND POLICY: </w:t>
      </w:r>
      <w:r w:rsidRPr="002069D4">
        <w:rPr>
          <w:rFonts w:ascii="Palatino Linotype" w:hAnsi="Palatino Linotype" w:cs="Palatino Linotype"/>
          <w:bCs/>
          <w:color w:val="000000" w:themeColor="text1"/>
          <w:u w:color="1BA9B5"/>
        </w:rPr>
        <w:t xml:space="preserve">No refunds will be issued, though someone may take your place if </w:t>
      </w:r>
      <w:r w:rsidR="00DF3E27" w:rsidRPr="002069D4">
        <w:rPr>
          <w:rFonts w:ascii="Palatino Linotype" w:hAnsi="Palatino Linotype" w:cs="Palatino Linotype"/>
          <w:bCs/>
          <w:color w:val="000000" w:themeColor="text1"/>
          <w:u w:color="1BA9B5"/>
        </w:rPr>
        <w:t xml:space="preserve">the </w:t>
      </w:r>
      <w:r w:rsidRPr="002069D4">
        <w:rPr>
          <w:rFonts w:ascii="Palatino Linotype" w:hAnsi="Palatino Linotype" w:cs="Palatino Linotype"/>
          <w:bCs/>
          <w:color w:val="000000" w:themeColor="text1"/>
          <w:u w:color="1BA9B5"/>
        </w:rPr>
        <w:t>IBC committee is notified at least two weeks prior to the event. </w:t>
      </w:r>
    </w:p>
    <w:p w:rsidR="006A5C28" w:rsidRPr="00951456" w:rsidRDefault="00951456" w:rsidP="006A5C28">
      <w:pPr>
        <w:jc w:val="center"/>
        <w:rPr>
          <w:rFonts w:ascii="Palatino Linotype" w:hAnsi="Palatino Linotype" w:cs="Palatino Linotype"/>
          <w:color w:val="000000" w:themeColor="text1"/>
          <w:u w:val="single"/>
        </w:rPr>
      </w:pPr>
      <w:r w:rsidRPr="002069D4">
        <w:rPr>
          <w:rFonts w:ascii="Palatino Linotype" w:hAnsi="Palatino Linotype" w:cs="Palatino Linotype"/>
          <w:color w:val="000000" w:themeColor="text1"/>
          <w:u w:color="1BA9B5"/>
        </w:rPr>
        <w:br w:type="page"/>
      </w:r>
      <w:r w:rsidR="006A5C28" w:rsidRPr="00951456">
        <w:rPr>
          <w:rFonts w:ascii="Palatino Linotype" w:hAnsi="Palatino Linotype" w:cs="Palatino Linotype"/>
          <w:b/>
          <w:color w:val="000000" w:themeColor="text1"/>
          <w:sz w:val="28"/>
          <w:szCs w:val="28"/>
          <w:u w:color="1BA9B5"/>
        </w:rPr>
        <w:lastRenderedPageBreak/>
        <w:t>IBC ’18</w:t>
      </w:r>
      <w:r w:rsidR="006A5C28">
        <w:rPr>
          <w:rFonts w:ascii="Palatino Linotype" w:hAnsi="Palatino Linotype" w:cs="Palatino Linotype"/>
          <w:color w:val="000000" w:themeColor="text1"/>
          <w:u w:color="1BA9B5"/>
        </w:rPr>
        <w:t xml:space="preserve"> </w:t>
      </w:r>
      <w:r w:rsidR="006A5C28" w:rsidRPr="00951456">
        <w:rPr>
          <w:rFonts w:ascii="Palatino Linotype" w:hAnsi="Palatino Linotype" w:cs="Times New Roman"/>
          <w:b/>
          <w:color w:val="191919"/>
          <w:sz w:val="28"/>
          <w:szCs w:val="28"/>
          <w:u w:val="single"/>
        </w:rPr>
        <w:t>FIELD TRIPS &amp; WORKSHOP RECAP</w:t>
      </w:r>
    </w:p>
    <w:p w:rsidR="006A5C28" w:rsidRDefault="006A5C28" w:rsidP="006A5C28">
      <w:pPr>
        <w:rPr>
          <w:rFonts w:ascii="Palatino Linotype" w:hAnsi="Palatino Linotype" w:cs="Arial"/>
          <w:sz w:val="22"/>
          <w:szCs w:val="22"/>
        </w:rPr>
      </w:pPr>
      <w:r w:rsidRPr="00951456">
        <w:rPr>
          <w:rFonts w:ascii="Palatino Linotype" w:hAnsi="Palatino Linotype" w:cs="Arial"/>
          <w:color w:val="191919"/>
          <w:sz w:val="22"/>
          <w:szCs w:val="22"/>
        </w:rPr>
        <w:t xml:space="preserve">We will try to honor your top choices but assignments are based on a </w:t>
      </w:r>
      <w:r w:rsidRPr="00951456">
        <w:rPr>
          <w:rFonts w:ascii="Palatino Linotype" w:hAnsi="Palatino Linotype" w:cs="Arial"/>
          <w:color w:val="191919"/>
          <w:sz w:val="22"/>
          <w:szCs w:val="22"/>
          <w:u w:val="single"/>
        </w:rPr>
        <w:t>first-come</w:t>
      </w:r>
      <w:r w:rsidRPr="00951456">
        <w:rPr>
          <w:rFonts w:ascii="Palatino Linotype" w:hAnsi="Palatino Linotype" w:cs="Arial"/>
          <w:color w:val="191919"/>
          <w:sz w:val="22"/>
          <w:szCs w:val="22"/>
        </w:rPr>
        <w:t xml:space="preserve">, </w:t>
      </w:r>
      <w:r w:rsidRPr="00951456">
        <w:rPr>
          <w:rFonts w:ascii="Palatino Linotype" w:hAnsi="Palatino Linotype" w:cs="Arial"/>
          <w:color w:val="191919"/>
          <w:sz w:val="22"/>
          <w:szCs w:val="22"/>
          <w:u w:val="single"/>
        </w:rPr>
        <w:t>first-served basis</w:t>
      </w:r>
      <w:r w:rsidRPr="00951456">
        <w:rPr>
          <w:rFonts w:ascii="Palatino Linotype" w:hAnsi="Palatino Linotype" w:cs="Arial"/>
          <w:color w:val="191919"/>
          <w:sz w:val="22"/>
          <w:szCs w:val="22"/>
        </w:rPr>
        <w:t xml:space="preserve">. Some activities are limited to a specific number of participants. To avoid disappointment, register early. </w:t>
      </w:r>
      <w:r>
        <w:rPr>
          <w:rFonts w:ascii="Palatino Linotype" w:hAnsi="Palatino Linotype" w:cs="Arial"/>
          <w:sz w:val="22"/>
          <w:szCs w:val="22"/>
        </w:rPr>
        <w:t xml:space="preserve">A minimum of </w:t>
      </w:r>
      <w:bookmarkStart w:id="0" w:name="_GoBack"/>
      <w:bookmarkEnd w:id="0"/>
      <w:r w:rsidRPr="00951456">
        <w:rPr>
          <w:rFonts w:ascii="Palatino Linotype" w:hAnsi="Palatino Linotype" w:cs="Arial"/>
          <w:sz w:val="22"/>
          <w:szCs w:val="22"/>
        </w:rPr>
        <w:t xml:space="preserve">participants much be signed up for a field trip/class to be held. </w:t>
      </w:r>
    </w:p>
    <w:p w:rsidR="006A5C28" w:rsidRPr="006A5C28" w:rsidRDefault="006A5C28" w:rsidP="006A5C28">
      <w:pPr>
        <w:rPr>
          <w:rFonts w:ascii="Palatino Linotype" w:hAnsi="Palatino Linotype" w:cs="Arial"/>
          <w:sz w:val="22"/>
          <w:szCs w:val="22"/>
        </w:rPr>
      </w:pPr>
      <w:r>
        <w:rPr>
          <w:rFonts w:ascii="Palatino Linotype" w:hAnsi="Palatino Linotype" w:cs="Arial"/>
          <w:sz w:val="22"/>
          <w:szCs w:val="22"/>
        </w:rPr>
        <w:tab/>
      </w:r>
      <w:r w:rsidRPr="00951456">
        <w:rPr>
          <w:rFonts w:ascii="Palatino Linotype" w:hAnsi="Palatino Linotype" w:cs="Times New Roman"/>
          <w:b/>
          <w:sz w:val="22"/>
          <w:szCs w:val="22"/>
        </w:rPr>
        <w:t>IMPORTANT</w:t>
      </w:r>
      <w:r w:rsidRPr="00951456">
        <w:rPr>
          <w:rFonts w:ascii="Palatino Linotype" w:hAnsi="Palatino Linotype" w:cs="Times New Roman"/>
          <w:sz w:val="22"/>
          <w:szCs w:val="22"/>
        </w:rPr>
        <w:t xml:space="preserve">: Field Trips to uninhabited islands with no facilities, that require long walks to productive shelling grounds, or jumping in and out of boats are labeled MODERATE or CHALLENGING. If you are not in shape &amp;/or have ambulatory issues, opt for </w:t>
      </w:r>
      <w:r w:rsidRPr="00951456">
        <w:rPr>
          <w:rFonts w:ascii="Palatino Linotype,Bold" w:hAnsi="Palatino Linotype,Bold" w:cs="Times New Roman"/>
          <w:sz w:val="22"/>
          <w:szCs w:val="22"/>
        </w:rPr>
        <w:t xml:space="preserve">EASY or MEDIUM </w:t>
      </w:r>
      <w:r w:rsidRPr="00951456">
        <w:rPr>
          <w:rFonts w:ascii="Palatino Linotype" w:hAnsi="Palatino Linotype" w:cs="Times New Roman"/>
          <w:sz w:val="22"/>
          <w:szCs w:val="22"/>
        </w:rPr>
        <w:t xml:space="preserve">Field Trips. We don’t want anyone getting hurt or jeopardizing expeditions for others. </w:t>
      </w:r>
      <w:r>
        <w:rPr>
          <w:rFonts w:ascii="Palatino Linotype" w:hAnsi="Palatino Linotype" w:cs="Times New Roman"/>
          <w:sz w:val="22"/>
          <w:szCs w:val="22"/>
        </w:rPr>
        <w:t xml:space="preserve">Don’t </w:t>
      </w:r>
      <w:r w:rsidRPr="00951456">
        <w:rPr>
          <w:rFonts w:ascii="Palatino Linotype" w:hAnsi="Palatino Linotype" w:cs="Times New Roman"/>
          <w:sz w:val="22"/>
          <w:szCs w:val="22"/>
        </w:rPr>
        <w:t xml:space="preserve">leave it up to our discretion to determine if you are physically capable of </w:t>
      </w:r>
      <w:r>
        <w:rPr>
          <w:rFonts w:ascii="Palatino Linotype" w:hAnsi="Palatino Linotype" w:cs="Times New Roman"/>
          <w:sz w:val="22"/>
          <w:szCs w:val="22"/>
        </w:rPr>
        <w:t xml:space="preserve">going on </w:t>
      </w:r>
      <w:r w:rsidRPr="00951456">
        <w:rPr>
          <w:rFonts w:ascii="Palatino Linotype" w:hAnsi="Palatino Linotype" w:cs="Times New Roman"/>
          <w:sz w:val="22"/>
          <w:szCs w:val="22"/>
        </w:rPr>
        <w:t xml:space="preserve">certain expeditions. </w:t>
      </w:r>
    </w:p>
    <w:p w:rsidR="006A5C28" w:rsidRPr="00951456" w:rsidRDefault="006A5C28" w:rsidP="006A5C28">
      <w:pPr>
        <w:ind w:right="-450"/>
        <w:rPr>
          <w:rFonts w:ascii="Palatino Linotype" w:hAnsi="Palatino Linotype" w:cs="Arial"/>
          <w:b/>
          <w:bCs/>
          <w:kern w:val="1"/>
          <w:sz w:val="22"/>
          <w:szCs w:val="22"/>
          <w:u w:val="single"/>
        </w:rPr>
      </w:pPr>
      <w:r w:rsidRPr="00E93225">
        <w:rPr>
          <w:rFonts w:ascii="Palatino Linotype" w:hAnsi="Palatino Linotype" w:cs="Arial"/>
          <w:b/>
          <w:bCs/>
          <w:kern w:val="1"/>
          <w:u w:val="single"/>
        </w:rPr>
        <w:t>THURSDAY &amp; FRIDAY</w:t>
      </w:r>
      <w:r w:rsidRPr="00951456">
        <w:rPr>
          <w:rFonts w:ascii="Palatino Linotype" w:hAnsi="Palatino Linotype" w:cs="Arial"/>
          <w:bCs/>
          <w:kern w:val="1"/>
          <w:sz w:val="22"/>
          <w:szCs w:val="22"/>
        </w:rPr>
        <w:t xml:space="preserve"> (Half Day)</w:t>
      </w:r>
      <w:r w:rsidRPr="00951456">
        <w:rPr>
          <w:rFonts w:ascii="Palatino Linotype" w:hAnsi="Palatino Linotype" w:cs="Arial"/>
          <w:b/>
          <w:bCs/>
          <w:kern w:val="1"/>
          <w:sz w:val="22"/>
          <w:szCs w:val="22"/>
          <w:u w:val="single"/>
        </w:rPr>
        <w:t xml:space="preserve"> </w:t>
      </w:r>
      <w:r>
        <w:rPr>
          <w:rFonts w:ascii="Palatino Linotype" w:hAnsi="Palatino Linotype" w:cs="Arial"/>
          <w:b/>
          <w:bCs/>
          <w:kern w:val="1"/>
          <w:sz w:val="22"/>
          <w:szCs w:val="22"/>
          <w:u w:val="single"/>
        </w:rPr>
        <w:t xml:space="preserve"> </w:t>
      </w:r>
      <w:r w:rsidRPr="00951456">
        <w:rPr>
          <w:rFonts w:ascii="Palatino Linotype" w:eastAsia="Times New Roman" w:hAnsi="Palatino Linotype" w:cs="Times New Roman"/>
          <w:color w:val="000000" w:themeColor="text1"/>
          <w:sz w:val="22"/>
          <w:szCs w:val="22"/>
        </w:rPr>
        <w:t>Minimum of 4 participants. Maximum of 20</w:t>
      </w:r>
      <w:r>
        <w:rPr>
          <w:rFonts w:ascii="Palatino Linotype" w:eastAsia="Times New Roman" w:hAnsi="Palatino Linotype" w:cs="Times New Roman"/>
          <w:color w:val="000000" w:themeColor="text1"/>
          <w:sz w:val="22"/>
          <w:szCs w:val="22"/>
        </w:rPr>
        <w:t>.</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right="-446"/>
        <w:jc w:val="center"/>
        <w:rPr>
          <w:rFonts w:ascii="Palatino Linotype" w:hAnsi="Palatino Linotype" w:cs="Arial"/>
          <w:b/>
          <w:bCs/>
          <w:kern w:val="1"/>
          <w:sz w:val="22"/>
          <w:szCs w:val="22"/>
        </w:rPr>
      </w:pPr>
      <w:r w:rsidRPr="00951456">
        <w:rPr>
          <w:rFonts w:ascii="Palatino Linotype" w:hAnsi="Palatino Linotype" w:cs="Arial"/>
          <w:b/>
          <w:bCs/>
          <w:kern w:val="1"/>
          <w:sz w:val="22"/>
          <w:szCs w:val="22"/>
        </w:rPr>
        <w:t xml:space="preserve">** </w:t>
      </w:r>
      <w:r w:rsidRPr="00951456">
        <w:rPr>
          <w:rFonts w:ascii="Palatino Linotype" w:hAnsi="Palatino Linotype" w:cs="Arial"/>
          <w:b/>
          <w:bCs/>
          <w:kern w:val="1"/>
          <w:sz w:val="22"/>
          <w:szCs w:val="22"/>
          <w:u w:val="single"/>
        </w:rPr>
        <w:t>EASY</w:t>
      </w:r>
      <w:r w:rsidRPr="00951456">
        <w:rPr>
          <w:rFonts w:ascii="Palatino Linotype" w:hAnsi="Palatino Linotype" w:cs="Arial"/>
          <w:b/>
          <w:bCs/>
          <w:kern w:val="1"/>
          <w:sz w:val="22"/>
          <w:szCs w:val="22"/>
        </w:rPr>
        <w:t xml:space="preserve"> **</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right="-446"/>
        <w:jc w:val="center"/>
        <w:rPr>
          <w:rFonts w:ascii="Palatino Linotype" w:hAnsi="Palatino Linotype" w:cs="Arial"/>
          <w:sz w:val="22"/>
          <w:szCs w:val="22"/>
        </w:rPr>
      </w:pPr>
      <w:r w:rsidRPr="00951456">
        <w:rPr>
          <w:rFonts w:ascii="Palatino Linotype" w:hAnsi="Palatino Linotype" w:cs="Arial"/>
          <w:bCs/>
          <w:kern w:val="1"/>
          <w:sz w:val="22"/>
          <w:szCs w:val="22"/>
        </w:rPr>
        <w:t xml:space="preserve">1. </w:t>
      </w:r>
      <w:r w:rsidRPr="00951456">
        <w:rPr>
          <w:rFonts w:ascii="Palatino Linotype" w:hAnsi="Palatino Linotype" w:cs="Arial"/>
          <w:b/>
          <w:color w:val="3366FF"/>
          <w:sz w:val="22"/>
          <w:szCs w:val="22"/>
        </w:rPr>
        <w:t xml:space="preserve">SHIPWRECK ALLEY </w:t>
      </w:r>
      <w:r w:rsidRPr="00951456">
        <w:rPr>
          <w:rFonts w:ascii="Palatino Linotype" w:hAnsi="Palatino Linotype" w:cs="Arial"/>
          <w:sz w:val="22"/>
          <w:szCs w:val="22"/>
        </w:rPr>
        <w:t xml:space="preserve">Museum, Science &amp; Beaches </w:t>
      </w:r>
      <w:r w:rsidRPr="00951456">
        <w:rPr>
          <w:rFonts w:ascii="Palatino Linotype" w:hAnsi="Palatino Linotype" w:cs="Arial"/>
          <w:sz w:val="22"/>
          <w:szCs w:val="22"/>
          <w:u w:val="single"/>
        </w:rPr>
        <w:t>(</w:t>
      </w:r>
      <w:r w:rsidRPr="00951456">
        <w:rPr>
          <w:rFonts w:ascii="Palatino Linotype" w:hAnsi="Palatino Linotype" w:cs="Arial"/>
          <w:bCs/>
          <w:i/>
          <w:kern w:val="1"/>
          <w:sz w:val="22"/>
          <w:szCs w:val="22"/>
        </w:rPr>
        <w:t>shells,</w:t>
      </w:r>
      <w:r w:rsidRPr="00951456">
        <w:rPr>
          <w:rFonts w:ascii="Palatino Linotype" w:hAnsi="Palatino Linotype" w:cs="Arial"/>
          <w:bCs/>
          <w:kern w:val="1"/>
          <w:sz w:val="22"/>
          <w:szCs w:val="22"/>
        </w:rPr>
        <w:t xml:space="preserve"> s</w:t>
      </w:r>
      <w:r w:rsidRPr="00951456">
        <w:rPr>
          <w:rFonts w:ascii="Palatino Linotype" w:hAnsi="Palatino Linotype" w:cs="Arial"/>
          <w:i/>
          <w:sz w:val="22"/>
          <w:szCs w:val="22"/>
        </w:rPr>
        <w:t>hipwrecks, driftwood)</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446"/>
        <w:rPr>
          <w:rFonts w:ascii="Palatino Linotype" w:hAnsi="Palatino Linotype" w:cs="Arial"/>
          <w:b/>
          <w:color w:val="000000" w:themeColor="text1"/>
          <w:sz w:val="22"/>
          <w:szCs w:val="22"/>
        </w:rPr>
      </w:pPr>
      <w:r w:rsidRPr="00951456">
        <w:rPr>
          <w:rFonts w:ascii="Palatino Linotype" w:hAnsi="Palatino Linotype" w:cs="Arial"/>
          <w:i/>
          <w:sz w:val="22"/>
          <w:szCs w:val="22"/>
        </w:rPr>
        <w:t xml:space="preserve">2. </w:t>
      </w:r>
      <w:r w:rsidRPr="00951456">
        <w:rPr>
          <w:rFonts w:ascii="Palatino Linotype" w:hAnsi="Palatino Linotype" w:cs="Arial"/>
          <w:b/>
          <w:color w:val="3366FF"/>
          <w:sz w:val="22"/>
          <w:szCs w:val="22"/>
        </w:rPr>
        <w:t xml:space="preserve">NATURE PRESERVE </w:t>
      </w:r>
      <w:r w:rsidRPr="00951456">
        <w:rPr>
          <w:rFonts w:ascii="Palatino Linotype" w:hAnsi="Palatino Linotype" w:cs="Arial"/>
          <w:b/>
          <w:color w:val="000000" w:themeColor="text1"/>
          <w:sz w:val="22"/>
          <w:szCs w:val="22"/>
        </w:rPr>
        <w:t xml:space="preserve">(ferry) </w:t>
      </w:r>
      <w:r w:rsidRPr="00951456">
        <w:rPr>
          <w:rFonts w:ascii="Palatino Linotype" w:hAnsi="Palatino Linotype" w:cs="Arial"/>
          <w:color w:val="000000" w:themeColor="text1"/>
          <w:sz w:val="22"/>
          <w:szCs w:val="22"/>
        </w:rPr>
        <w:t>Trails, Bird Watching &amp; Beaches</w:t>
      </w:r>
      <w:r w:rsidRPr="00951456">
        <w:rPr>
          <w:rFonts w:ascii="Palatino Linotype" w:hAnsi="Palatino Linotype" w:cs="Arial"/>
          <w:b/>
          <w:color w:val="000000" w:themeColor="text1"/>
          <w:sz w:val="22"/>
          <w:szCs w:val="22"/>
        </w:rPr>
        <w:t xml:space="preserve"> (</w:t>
      </w:r>
      <w:r w:rsidRPr="00951456">
        <w:rPr>
          <w:rFonts w:ascii="Palatino Linotype" w:hAnsi="Palatino Linotype" w:cs="Arial"/>
          <w:bCs/>
          <w:i/>
          <w:color w:val="000000" w:themeColor="text1"/>
          <w:kern w:val="1"/>
          <w:sz w:val="22"/>
          <w:szCs w:val="22"/>
        </w:rPr>
        <w:t>sand dollars, shells)</w:t>
      </w:r>
    </w:p>
    <w:p w:rsidR="006A5C28" w:rsidRPr="00951456" w:rsidRDefault="006A5C28" w:rsidP="006A5C28">
      <w:pPr>
        <w:spacing w:before="120" w:after="120"/>
        <w:ind w:right="-446"/>
        <w:jc w:val="center"/>
        <w:rPr>
          <w:rFonts w:ascii="Palatino Linotype" w:hAnsi="Palatino Linotype" w:cs="Arial"/>
          <w:b/>
          <w:color w:val="000000" w:themeColor="text1"/>
          <w:sz w:val="22"/>
          <w:szCs w:val="22"/>
        </w:rPr>
      </w:pPr>
      <w:r w:rsidRPr="00951456">
        <w:rPr>
          <w:rFonts w:ascii="Palatino Linotype" w:hAnsi="Palatino Linotype" w:cs="Arial"/>
          <w:b/>
          <w:color w:val="000000" w:themeColor="text1"/>
          <w:sz w:val="22"/>
          <w:szCs w:val="22"/>
        </w:rPr>
        <w:t xml:space="preserve">** </w:t>
      </w:r>
      <w:r w:rsidRPr="00951456">
        <w:rPr>
          <w:rFonts w:ascii="Palatino Linotype" w:hAnsi="Palatino Linotype" w:cs="Arial"/>
          <w:b/>
          <w:color w:val="000000" w:themeColor="text1"/>
          <w:sz w:val="22"/>
          <w:szCs w:val="22"/>
          <w:u w:val="single"/>
        </w:rPr>
        <w:t>MODERATE</w:t>
      </w:r>
      <w:r w:rsidRPr="00951456">
        <w:rPr>
          <w:rFonts w:ascii="Palatino Linotype" w:hAnsi="Palatino Linotype" w:cs="Arial"/>
          <w:b/>
          <w:color w:val="000000" w:themeColor="text1"/>
          <w:sz w:val="22"/>
          <w:szCs w:val="22"/>
        </w:rPr>
        <w:t xml:space="preserve"> **</w:t>
      </w:r>
    </w:p>
    <w:p w:rsidR="006A5C28" w:rsidRPr="00951456" w:rsidRDefault="006A5C28" w:rsidP="006A5C28">
      <w:pPr>
        <w:ind w:right="-450"/>
        <w:rPr>
          <w:rFonts w:ascii="Palatino Linotype" w:hAnsi="Palatino Linotype" w:cs="Arial"/>
          <w:b/>
          <w:color w:val="3366FF"/>
          <w:sz w:val="22"/>
          <w:szCs w:val="22"/>
        </w:rPr>
      </w:pPr>
      <w:r w:rsidRPr="00951456">
        <w:rPr>
          <w:rFonts w:ascii="Palatino Linotype" w:hAnsi="Palatino Linotype" w:cs="Arial"/>
          <w:color w:val="000000" w:themeColor="text1"/>
          <w:sz w:val="22"/>
          <w:szCs w:val="22"/>
        </w:rPr>
        <w:t>3.</w:t>
      </w:r>
      <w:r w:rsidRPr="00951456">
        <w:rPr>
          <w:rFonts w:ascii="Palatino Linotype" w:hAnsi="Palatino Linotype" w:cs="Arial"/>
          <w:b/>
          <w:color w:val="3366FF"/>
          <w:sz w:val="22"/>
          <w:szCs w:val="22"/>
        </w:rPr>
        <w:t xml:space="preserve">  MUDLARKING, U.S.A.  </w:t>
      </w:r>
      <w:r w:rsidRPr="00951456">
        <w:rPr>
          <w:rFonts w:ascii="Palatino Linotype" w:hAnsi="Palatino Linotype" w:cs="Arial"/>
          <w:color w:val="000000" w:themeColor="text1"/>
          <w:sz w:val="22"/>
          <w:szCs w:val="22"/>
        </w:rPr>
        <w:t>Museum &amp;</w:t>
      </w:r>
      <w:r w:rsidRPr="00951456">
        <w:rPr>
          <w:rFonts w:ascii="Palatino Linotype" w:hAnsi="Palatino Linotype" w:cs="Arial"/>
          <w:b/>
          <w:color w:val="3366FF"/>
          <w:sz w:val="22"/>
          <w:szCs w:val="22"/>
          <w:u w:val="single"/>
        </w:rPr>
        <w:t xml:space="preserve"> </w:t>
      </w:r>
      <w:r w:rsidRPr="00951456">
        <w:rPr>
          <w:rFonts w:ascii="Palatino Linotype" w:hAnsi="Palatino Linotype" w:cs="Arial"/>
          <w:sz w:val="22"/>
          <w:szCs w:val="22"/>
        </w:rPr>
        <w:t>Mud Mucking (</w:t>
      </w:r>
      <w:r w:rsidRPr="00951456">
        <w:rPr>
          <w:rFonts w:ascii="Palatino Linotype" w:hAnsi="Palatino Linotype" w:cs="Arial"/>
          <w:i/>
          <w:sz w:val="22"/>
          <w:szCs w:val="22"/>
        </w:rPr>
        <w:t>marbles, old bottles, pottery)</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right="-446"/>
        <w:rPr>
          <w:rFonts w:ascii="Palatino Linotype" w:hAnsi="Palatino Linotype" w:cs="Arial"/>
          <w:bCs/>
          <w:kern w:val="1"/>
          <w:sz w:val="22"/>
          <w:szCs w:val="22"/>
        </w:rPr>
      </w:pPr>
      <w:r w:rsidRPr="00951456">
        <w:rPr>
          <w:rFonts w:ascii="Palatino Linotype" w:hAnsi="Palatino Linotype" w:cs="Arial"/>
          <w:bCs/>
          <w:kern w:val="1"/>
          <w:sz w:val="22"/>
          <w:szCs w:val="22"/>
        </w:rPr>
        <w:t>4</w:t>
      </w:r>
      <w:r w:rsidRPr="00951456">
        <w:rPr>
          <w:rFonts w:ascii="Palatino Linotype" w:hAnsi="Palatino Linotype" w:cs="Arial"/>
          <w:bCs/>
          <w:i/>
          <w:kern w:val="1"/>
          <w:sz w:val="22"/>
          <w:szCs w:val="22"/>
        </w:rPr>
        <w:t>.</w:t>
      </w:r>
      <w:r w:rsidRPr="00951456">
        <w:rPr>
          <w:rFonts w:ascii="Palatino Linotype" w:hAnsi="Palatino Linotype" w:cs="Arial"/>
          <w:bCs/>
          <w:color w:val="000000" w:themeColor="text1"/>
          <w:kern w:val="1"/>
          <w:sz w:val="22"/>
          <w:szCs w:val="22"/>
        </w:rPr>
        <w:t xml:space="preserve"> </w:t>
      </w:r>
      <w:r w:rsidRPr="00951456">
        <w:rPr>
          <w:rFonts w:ascii="Palatino Linotype" w:hAnsi="Palatino Linotype" w:cs="Arial"/>
          <w:b/>
          <w:bCs/>
          <w:color w:val="3366FF"/>
          <w:kern w:val="1"/>
          <w:sz w:val="22"/>
          <w:szCs w:val="22"/>
        </w:rPr>
        <w:t>BARRIER ISLAND BLISS</w:t>
      </w:r>
      <w:r w:rsidRPr="00951456">
        <w:rPr>
          <w:rFonts w:ascii="Palatino Linotype" w:hAnsi="Palatino Linotype" w:cs="Arial"/>
          <w:bCs/>
          <w:color w:val="000000" w:themeColor="text1"/>
          <w:kern w:val="1"/>
          <w:sz w:val="22"/>
          <w:szCs w:val="22"/>
        </w:rPr>
        <w:t xml:space="preserve"> </w:t>
      </w:r>
      <w:r w:rsidRPr="00951456">
        <w:rPr>
          <w:rFonts w:ascii="Palatino Linotype" w:hAnsi="Palatino Linotype" w:cs="Arial"/>
          <w:bCs/>
          <w:kern w:val="1"/>
          <w:sz w:val="22"/>
          <w:szCs w:val="22"/>
        </w:rPr>
        <w:t>(ferry) Museum, barrier islands (</w:t>
      </w:r>
      <w:r w:rsidRPr="00951456">
        <w:rPr>
          <w:rFonts w:ascii="Palatino Linotype" w:hAnsi="Palatino Linotype" w:cs="Arial"/>
          <w:i/>
          <w:sz w:val="22"/>
          <w:szCs w:val="22"/>
        </w:rPr>
        <w:t xml:space="preserve">sand dollars, shells) </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450"/>
        <w:jc w:val="center"/>
        <w:rPr>
          <w:rFonts w:ascii="Palatino Linotype" w:hAnsi="Palatino Linotype" w:cs="Arial"/>
          <w:b/>
          <w:sz w:val="22"/>
          <w:szCs w:val="22"/>
        </w:rPr>
      </w:pPr>
      <w:r w:rsidRPr="00951456">
        <w:rPr>
          <w:rFonts w:ascii="Palatino Linotype" w:hAnsi="Palatino Linotype" w:cs="Arial"/>
          <w:b/>
          <w:sz w:val="22"/>
          <w:szCs w:val="22"/>
        </w:rPr>
        <w:t xml:space="preserve">** </w:t>
      </w:r>
      <w:r w:rsidRPr="00951456">
        <w:rPr>
          <w:rFonts w:ascii="Palatino Linotype" w:hAnsi="Palatino Linotype" w:cs="Arial"/>
          <w:b/>
          <w:sz w:val="22"/>
          <w:szCs w:val="22"/>
          <w:u w:val="single"/>
        </w:rPr>
        <w:t xml:space="preserve">CHALLENGING </w:t>
      </w:r>
      <w:r w:rsidRPr="00951456">
        <w:rPr>
          <w:rFonts w:ascii="Palatino Linotype" w:hAnsi="Palatino Linotype" w:cs="Arial"/>
          <w:b/>
          <w:sz w:val="22"/>
          <w:szCs w:val="22"/>
        </w:rPr>
        <w:t>**</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right="-446"/>
        <w:rPr>
          <w:rFonts w:ascii="Palatino Linotype" w:hAnsi="Palatino Linotype" w:cs="Arial"/>
          <w:bCs/>
          <w:kern w:val="1"/>
          <w:sz w:val="22"/>
          <w:szCs w:val="22"/>
        </w:rPr>
      </w:pPr>
      <w:r w:rsidRPr="00951456">
        <w:rPr>
          <w:rFonts w:ascii="Palatino Linotype" w:hAnsi="Palatino Linotype" w:cs="Arial"/>
          <w:sz w:val="22"/>
          <w:szCs w:val="22"/>
        </w:rPr>
        <w:t xml:space="preserve">5. </w:t>
      </w:r>
      <w:r w:rsidRPr="00951456">
        <w:rPr>
          <w:rFonts w:ascii="Palatino Linotype" w:hAnsi="Palatino Linotype" w:cs="Arial"/>
          <w:b/>
          <w:color w:val="3366FF"/>
          <w:sz w:val="22"/>
          <w:szCs w:val="22"/>
        </w:rPr>
        <w:t xml:space="preserve">WILD HORSE HAVEN </w:t>
      </w:r>
      <w:r w:rsidRPr="00951456">
        <w:rPr>
          <w:rFonts w:ascii="Palatino Linotype" w:hAnsi="Palatino Linotype" w:cs="Arial"/>
          <w:bCs/>
          <w:kern w:val="1"/>
          <w:sz w:val="22"/>
          <w:szCs w:val="22"/>
        </w:rPr>
        <w:t>(ferry) No facilities; raw, empty shoreline (</w:t>
      </w:r>
      <w:r w:rsidRPr="00951456">
        <w:rPr>
          <w:rFonts w:ascii="Palatino Linotype" w:hAnsi="Palatino Linotype" w:cs="Arial"/>
          <w:bCs/>
          <w:i/>
          <w:kern w:val="1"/>
          <w:sz w:val="22"/>
          <w:szCs w:val="22"/>
        </w:rPr>
        <w:t>shells, sea beans)</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right="-446"/>
        <w:rPr>
          <w:rFonts w:ascii="Palatino Linotype" w:hAnsi="Palatino Linotype" w:cs="Arial"/>
          <w:b/>
          <w:bCs/>
          <w:kern w:val="1"/>
          <w:sz w:val="22"/>
          <w:szCs w:val="22"/>
          <w:u w:val="single"/>
        </w:rPr>
      </w:pPr>
      <w:r w:rsidRPr="00E93225">
        <w:rPr>
          <w:rFonts w:ascii="Palatino Linotype" w:hAnsi="Palatino Linotype" w:cs="Arial"/>
          <w:b/>
          <w:bCs/>
          <w:kern w:val="1"/>
          <w:u w:val="single"/>
        </w:rPr>
        <w:t xml:space="preserve">SATURDAY </w:t>
      </w:r>
      <w:r w:rsidRPr="00951456">
        <w:rPr>
          <w:rFonts w:ascii="Palatino Linotype" w:hAnsi="Palatino Linotype" w:cs="Arial"/>
          <w:bCs/>
          <w:kern w:val="1"/>
          <w:sz w:val="22"/>
          <w:szCs w:val="22"/>
        </w:rPr>
        <w:t>(All Day</w:t>
      </w:r>
      <w:r w:rsidRPr="00E93225">
        <w:rPr>
          <w:rFonts w:ascii="Palatino Linotype" w:hAnsi="Palatino Linotype" w:cs="Arial"/>
          <w:bCs/>
          <w:kern w:val="1"/>
          <w:sz w:val="22"/>
          <w:szCs w:val="22"/>
        </w:rPr>
        <w:t>)</w:t>
      </w:r>
      <w:r w:rsidRPr="00E93225">
        <w:rPr>
          <w:rFonts w:ascii="Palatino Linotype" w:hAnsi="Palatino Linotype" w:cs="Arial"/>
          <w:b/>
          <w:bCs/>
          <w:kern w:val="1"/>
          <w:sz w:val="22"/>
          <w:szCs w:val="22"/>
        </w:rPr>
        <w:t xml:space="preserve"> </w:t>
      </w:r>
      <w:r>
        <w:rPr>
          <w:rFonts w:ascii="Palatino Linotype" w:hAnsi="Palatino Linotype" w:cs="Arial"/>
          <w:b/>
          <w:bCs/>
          <w:kern w:val="1"/>
          <w:sz w:val="22"/>
          <w:szCs w:val="22"/>
        </w:rPr>
        <w:t xml:space="preserve"> </w:t>
      </w:r>
      <w:r w:rsidRPr="00951456">
        <w:rPr>
          <w:rFonts w:ascii="Palatino Linotype" w:eastAsia="Times New Roman" w:hAnsi="Palatino Linotype" w:cs="Times New Roman"/>
          <w:color w:val="000000" w:themeColor="text1"/>
          <w:sz w:val="22"/>
          <w:szCs w:val="22"/>
        </w:rPr>
        <w:t>Minimum of 4 participants. Maximum of 30</w:t>
      </w:r>
      <w:r>
        <w:rPr>
          <w:rFonts w:ascii="Palatino Linotype" w:eastAsia="Times New Roman" w:hAnsi="Palatino Linotype" w:cs="Times New Roman"/>
          <w:color w:val="000000" w:themeColor="text1"/>
          <w:sz w:val="22"/>
          <w:szCs w:val="22"/>
        </w:rPr>
        <w:t>.</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right="-446"/>
        <w:jc w:val="center"/>
        <w:rPr>
          <w:rFonts w:ascii="Palatino Linotype" w:hAnsi="Palatino Linotype" w:cs="Arial"/>
          <w:b/>
          <w:bCs/>
          <w:kern w:val="1"/>
          <w:sz w:val="22"/>
          <w:szCs w:val="22"/>
        </w:rPr>
      </w:pPr>
      <w:r w:rsidRPr="00951456">
        <w:rPr>
          <w:rFonts w:ascii="Palatino Linotype" w:hAnsi="Palatino Linotype" w:cs="Arial"/>
          <w:b/>
          <w:bCs/>
          <w:kern w:val="1"/>
          <w:sz w:val="22"/>
          <w:szCs w:val="22"/>
        </w:rPr>
        <w:t xml:space="preserve">** </w:t>
      </w:r>
      <w:r w:rsidRPr="00951456">
        <w:rPr>
          <w:rFonts w:ascii="Palatino Linotype" w:hAnsi="Palatino Linotype" w:cs="Arial"/>
          <w:b/>
          <w:bCs/>
          <w:kern w:val="1"/>
          <w:sz w:val="22"/>
          <w:szCs w:val="22"/>
          <w:u w:val="single"/>
        </w:rPr>
        <w:t>EASY</w:t>
      </w:r>
      <w:r w:rsidRPr="00951456">
        <w:rPr>
          <w:rFonts w:ascii="Palatino Linotype" w:hAnsi="Palatino Linotype" w:cs="Arial"/>
          <w:b/>
          <w:bCs/>
          <w:kern w:val="1"/>
          <w:sz w:val="22"/>
          <w:szCs w:val="22"/>
        </w:rPr>
        <w:t xml:space="preserve"> **</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right="-446"/>
        <w:rPr>
          <w:rFonts w:ascii="Palatino Linotype" w:hAnsi="Palatino Linotype" w:cs="Arial"/>
          <w:b/>
          <w:bCs/>
          <w:color w:val="3366FF"/>
          <w:kern w:val="1"/>
          <w:sz w:val="22"/>
          <w:szCs w:val="22"/>
        </w:rPr>
      </w:pPr>
      <w:r w:rsidRPr="00951456">
        <w:rPr>
          <w:rFonts w:ascii="Palatino Linotype" w:hAnsi="Palatino Linotype" w:cs="Arial"/>
          <w:bCs/>
          <w:color w:val="000000" w:themeColor="text1"/>
          <w:kern w:val="1"/>
          <w:sz w:val="22"/>
          <w:szCs w:val="22"/>
        </w:rPr>
        <w:t>S-1.</w:t>
      </w:r>
      <w:r w:rsidRPr="00951456">
        <w:rPr>
          <w:rFonts w:ascii="Palatino Linotype" w:hAnsi="Palatino Linotype" w:cs="Arial"/>
          <w:b/>
          <w:bCs/>
          <w:color w:val="3366FF"/>
          <w:kern w:val="1"/>
          <w:sz w:val="22"/>
          <w:szCs w:val="22"/>
        </w:rPr>
        <w:t xml:space="preserve">  FOSSIL PLAY: </w:t>
      </w:r>
      <w:r w:rsidRPr="00951456">
        <w:rPr>
          <w:rFonts w:ascii="Palatino Linotype" w:hAnsi="Palatino Linotype" w:cs="Arial"/>
          <w:bCs/>
          <w:color w:val="000000" w:themeColor="text1"/>
          <w:kern w:val="1"/>
          <w:sz w:val="22"/>
          <w:szCs w:val="22"/>
        </w:rPr>
        <w:t>Museum, fossil dig</w:t>
      </w:r>
      <w:r w:rsidRPr="00951456">
        <w:rPr>
          <w:rFonts w:ascii="Palatino Linotype" w:hAnsi="Palatino Linotype" w:cs="Arial"/>
          <w:b/>
          <w:bCs/>
          <w:color w:val="3366FF"/>
          <w:kern w:val="1"/>
          <w:sz w:val="22"/>
          <w:szCs w:val="22"/>
        </w:rPr>
        <w:t xml:space="preserve"> (</w:t>
      </w:r>
      <w:r w:rsidRPr="00951456">
        <w:rPr>
          <w:rFonts w:ascii="Palatino Linotype" w:hAnsi="Palatino Linotype" w:cs="Arial"/>
          <w:bCs/>
          <w:i/>
          <w:color w:val="000000" w:themeColor="text1"/>
          <w:kern w:val="1"/>
          <w:sz w:val="22"/>
          <w:szCs w:val="22"/>
        </w:rPr>
        <w:t xml:space="preserve">fossil shark teeth, whale bone, coral)      </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446"/>
        <w:rPr>
          <w:rFonts w:ascii="Palatino Linotype" w:hAnsi="Palatino Linotype" w:cs="Arial"/>
          <w:color w:val="000000" w:themeColor="text1"/>
          <w:sz w:val="22"/>
          <w:szCs w:val="22"/>
        </w:rPr>
      </w:pPr>
      <w:r w:rsidRPr="00951456">
        <w:rPr>
          <w:rFonts w:ascii="Palatino Linotype" w:hAnsi="Palatino Linotype" w:cs="Arial"/>
          <w:i/>
          <w:sz w:val="22"/>
          <w:szCs w:val="22"/>
        </w:rPr>
        <w:t xml:space="preserve">S-2. </w:t>
      </w:r>
      <w:r w:rsidRPr="00951456">
        <w:rPr>
          <w:rFonts w:ascii="Palatino Linotype" w:hAnsi="Palatino Linotype" w:cs="Arial"/>
          <w:b/>
          <w:color w:val="3366FF"/>
          <w:sz w:val="22"/>
          <w:szCs w:val="22"/>
        </w:rPr>
        <w:t xml:space="preserve">NATURE PRESERVE </w:t>
      </w:r>
      <w:r w:rsidRPr="00951456">
        <w:rPr>
          <w:rFonts w:ascii="Palatino Linotype" w:hAnsi="Palatino Linotype" w:cs="Arial"/>
          <w:b/>
          <w:color w:val="000000" w:themeColor="text1"/>
          <w:sz w:val="22"/>
          <w:szCs w:val="22"/>
        </w:rPr>
        <w:t>(</w:t>
      </w:r>
      <w:r w:rsidRPr="00951456">
        <w:rPr>
          <w:rFonts w:ascii="Palatino Linotype" w:hAnsi="Palatino Linotype" w:cs="Arial"/>
          <w:color w:val="000000" w:themeColor="text1"/>
          <w:sz w:val="22"/>
          <w:szCs w:val="22"/>
        </w:rPr>
        <w:t>ferry) Bird Watching &amp; Beaches</w:t>
      </w:r>
      <w:r w:rsidRPr="00951456">
        <w:rPr>
          <w:rFonts w:ascii="Palatino Linotype" w:hAnsi="Palatino Linotype" w:cs="Arial"/>
          <w:bCs/>
          <w:color w:val="000000" w:themeColor="text1"/>
          <w:kern w:val="1"/>
          <w:sz w:val="22"/>
          <w:szCs w:val="22"/>
        </w:rPr>
        <w:t xml:space="preserve"> </w:t>
      </w:r>
      <w:r w:rsidRPr="00951456">
        <w:rPr>
          <w:rFonts w:ascii="Palatino Linotype" w:hAnsi="Palatino Linotype" w:cs="Arial"/>
          <w:b/>
          <w:bCs/>
          <w:color w:val="3366FF"/>
          <w:kern w:val="1"/>
          <w:sz w:val="22"/>
          <w:szCs w:val="22"/>
        </w:rPr>
        <w:t>(</w:t>
      </w:r>
      <w:r w:rsidRPr="00951456">
        <w:rPr>
          <w:rFonts w:ascii="Palatino Linotype" w:hAnsi="Palatino Linotype" w:cs="Arial"/>
          <w:bCs/>
          <w:i/>
          <w:color w:val="000000" w:themeColor="text1"/>
          <w:kern w:val="1"/>
          <w:sz w:val="22"/>
          <w:szCs w:val="22"/>
        </w:rPr>
        <w:t>sand dollars, shells)</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right="-446"/>
        <w:jc w:val="center"/>
        <w:rPr>
          <w:rFonts w:ascii="Palatino Linotype" w:hAnsi="Palatino Linotype" w:cs="Arial"/>
          <w:bCs/>
          <w:i/>
          <w:color w:val="000000" w:themeColor="text1"/>
          <w:kern w:val="1"/>
          <w:sz w:val="22"/>
          <w:szCs w:val="22"/>
        </w:rPr>
      </w:pPr>
      <w:r w:rsidRPr="00951456">
        <w:rPr>
          <w:rFonts w:ascii="Palatino Linotype" w:hAnsi="Palatino Linotype" w:cs="Arial"/>
          <w:b/>
          <w:color w:val="000000" w:themeColor="text1"/>
          <w:sz w:val="22"/>
          <w:szCs w:val="22"/>
        </w:rPr>
        <w:t xml:space="preserve">** </w:t>
      </w:r>
      <w:r w:rsidRPr="00951456">
        <w:rPr>
          <w:rFonts w:ascii="Palatino Linotype" w:hAnsi="Palatino Linotype" w:cs="Arial"/>
          <w:b/>
          <w:color w:val="000000" w:themeColor="text1"/>
          <w:sz w:val="22"/>
          <w:szCs w:val="22"/>
          <w:u w:val="single"/>
        </w:rPr>
        <w:t>MODERATE</w:t>
      </w:r>
      <w:r w:rsidRPr="00951456">
        <w:rPr>
          <w:rFonts w:ascii="Palatino Linotype" w:hAnsi="Palatino Linotype" w:cs="Arial"/>
          <w:b/>
          <w:color w:val="000000" w:themeColor="text1"/>
          <w:sz w:val="22"/>
          <w:szCs w:val="22"/>
        </w:rPr>
        <w:t xml:space="preserve"> **</w:t>
      </w:r>
    </w:p>
    <w:p w:rsidR="006A5C28"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450"/>
        <w:rPr>
          <w:rFonts w:ascii="Palatino Linotype" w:hAnsi="Palatino Linotype" w:cs="Arial"/>
          <w:bCs/>
          <w:color w:val="000000" w:themeColor="text1"/>
          <w:kern w:val="1"/>
          <w:sz w:val="22"/>
          <w:szCs w:val="22"/>
        </w:rPr>
      </w:pPr>
      <w:r w:rsidRPr="00951456">
        <w:rPr>
          <w:rFonts w:ascii="Palatino Linotype" w:hAnsi="Palatino Linotype" w:cs="Arial"/>
          <w:bCs/>
          <w:color w:val="000000" w:themeColor="text1"/>
          <w:kern w:val="1"/>
          <w:sz w:val="22"/>
          <w:szCs w:val="22"/>
        </w:rPr>
        <w:t>S-3.</w:t>
      </w:r>
      <w:r w:rsidRPr="00951456">
        <w:rPr>
          <w:rFonts w:ascii="Palatino Linotype" w:hAnsi="Palatino Linotype" w:cs="Arial"/>
          <w:b/>
          <w:bCs/>
          <w:color w:val="3366FF"/>
          <w:kern w:val="1"/>
          <w:sz w:val="22"/>
          <w:szCs w:val="22"/>
        </w:rPr>
        <w:t xml:space="preserve">  LIGHTHOUSE HEAVEN </w:t>
      </w:r>
      <w:r w:rsidRPr="00951456">
        <w:rPr>
          <w:rFonts w:ascii="Palatino Linotype" w:hAnsi="Palatino Linotype" w:cs="Arial"/>
          <w:b/>
          <w:bCs/>
          <w:color w:val="000000" w:themeColor="text1"/>
          <w:kern w:val="1"/>
          <w:sz w:val="22"/>
          <w:szCs w:val="22"/>
        </w:rPr>
        <w:t>(</w:t>
      </w:r>
      <w:r w:rsidRPr="00951456">
        <w:rPr>
          <w:rFonts w:ascii="Palatino Linotype" w:hAnsi="Palatino Linotype" w:cs="Arial"/>
          <w:bCs/>
          <w:i/>
          <w:color w:val="000000" w:themeColor="text1"/>
          <w:kern w:val="1"/>
          <w:sz w:val="22"/>
          <w:szCs w:val="22"/>
        </w:rPr>
        <w:t>shells, sea glass, driftwood, sea beans</w:t>
      </w:r>
      <w:r w:rsidRPr="00951456">
        <w:rPr>
          <w:rFonts w:ascii="Palatino Linotype" w:hAnsi="Palatino Linotype" w:cs="Arial"/>
          <w:bCs/>
          <w:color w:val="000000" w:themeColor="text1"/>
          <w:kern w:val="1"/>
          <w:sz w:val="22"/>
          <w:szCs w:val="22"/>
        </w:rPr>
        <w:t>)</w:t>
      </w:r>
    </w:p>
    <w:p w:rsidR="006A5C28" w:rsidRPr="00951456"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450"/>
        <w:jc w:val="center"/>
        <w:rPr>
          <w:rFonts w:ascii="Palatino Linotype" w:hAnsi="Palatino Linotype" w:cs="Arial"/>
          <w:b/>
          <w:sz w:val="22"/>
          <w:szCs w:val="22"/>
        </w:rPr>
      </w:pPr>
      <w:r w:rsidRPr="00951456">
        <w:rPr>
          <w:rFonts w:ascii="Palatino Linotype" w:hAnsi="Palatino Linotype" w:cs="Arial"/>
          <w:b/>
          <w:sz w:val="22"/>
          <w:szCs w:val="22"/>
        </w:rPr>
        <w:t xml:space="preserve">** </w:t>
      </w:r>
      <w:r w:rsidRPr="00951456">
        <w:rPr>
          <w:rFonts w:ascii="Palatino Linotype" w:hAnsi="Palatino Linotype" w:cs="Arial"/>
          <w:b/>
          <w:sz w:val="22"/>
          <w:szCs w:val="22"/>
          <w:u w:val="single"/>
        </w:rPr>
        <w:t xml:space="preserve">CHALLENGING </w:t>
      </w:r>
      <w:r w:rsidRPr="00951456">
        <w:rPr>
          <w:rFonts w:ascii="Palatino Linotype" w:hAnsi="Palatino Linotype" w:cs="Arial"/>
          <w:b/>
          <w:sz w:val="22"/>
          <w:szCs w:val="22"/>
        </w:rPr>
        <w:t>**</w:t>
      </w:r>
    </w:p>
    <w:p w:rsidR="006A5C28" w:rsidRPr="006A5C28" w:rsidRDefault="006A5C28" w:rsidP="006A5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right="-446"/>
        <w:rPr>
          <w:rFonts w:ascii="Palatino Linotype" w:hAnsi="Palatino Linotype" w:cs="Arial"/>
          <w:bCs/>
          <w:kern w:val="1"/>
          <w:sz w:val="22"/>
          <w:szCs w:val="22"/>
        </w:rPr>
      </w:pPr>
      <w:r>
        <w:rPr>
          <w:rFonts w:ascii="Palatino Linotype" w:hAnsi="Palatino Linotype" w:cs="Arial"/>
          <w:sz w:val="22"/>
          <w:szCs w:val="22"/>
        </w:rPr>
        <w:t>S-4</w:t>
      </w:r>
      <w:r w:rsidRPr="00951456">
        <w:rPr>
          <w:rFonts w:ascii="Palatino Linotype" w:hAnsi="Palatino Linotype" w:cs="Arial"/>
          <w:sz w:val="22"/>
          <w:szCs w:val="22"/>
        </w:rPr>
        <w:t xml:space="preserve">. </w:t>
      </w:r>
      <w:r w:rsidRPr="00951456">
        <w:rPr>
          <w:rFonts w:ascii="Palatino Linotype" w:hAnsi="Palatino Linotype" w:cs="Arial"/>
          <w:b/>
          <w:color w:val="3366FF"/>
          <w:sz w:val="22"/>
          <w:szCs w:val="22"/>
        </w:rPr>
        <w:t xml:space="preserve">WILD HORSE HAVEN </w:t>
      </w:r>
      <w:r w:rsidRPr="00951456">
        <w:rPr>
          <w:rFonts w:ascii="Palatino Linotype" w:hAnsi="Palatino Linotype" w:cs="Arial"/>
          <w:bCs/>
          <w:kern w:val="1"/>
          <w:sz w:val="22"/>
          <w:szCs w:val="22"/>
        </w:rPr>
        <w:t>(ferry) No facilities; raw, empty shoreline (</w:t>
      </w:r>
      <w:r w:rsidRPr="00951456">
        <w:rPr>
          <w:rFonts w:ascii="Palatino Linotype" w:hAnsi="Palatino Linotype" w:cs="Arial"/>
          <w:bCs/>
          <w:i/>
          <w:kern w:val="1"/>
          <w:sz w:val="22"/>
          <w:szCs w:val="22"/>
        </w:rPr>
        <w:t>shells, sea beans</w:t>
      </w:r>
      <w:r>
        <w:rPr>
          <w:rFonts w:ascii="Palatino Linotype" w:hAnsi="Palatino Linotype" w:cs="Arial"/>
          <w:bCs/>
          <w:i/>
          <w:kern w:val="1"/>
          <w:sz w:val="22"/>
          <w:szCs w:val="22"/>
        </w:rPr>
        <w:t>)_</w:t>
      </w:r>
    </w:p>
    <w:p w:rsidR="006A5C28" w:rsidRPr="00951456" w:rsidRDefault="006A5C28" w:rsidP="006A5C28">
      <w:pPr>
        <w:jc w:val="center"/>
        <w:rPr>
          <w:rFonts w:ascii="Palatino Linotype" w:eastAsia="Times New Roman" w:hAnsi="Palatino Linotype" w:cs="Times New Roman"/>
          <w:color w:val="000000" w:themeColor="text1"/>
          <w:sz w:val="22"/>
          <w:szCs w:val="22"/>
        </w:rPr>
      </w:pPr>
      <w:r w:rsidRPr="00951456">
        <w:rPr>
          <w:rFonts w:ascii="Palatino Linotype" w:eastAsia="Times New Roman" w:hAnsi="Palatino Linotype" w:cs="Times New Roman"/>
          <w:b/>
          <w:bCs/>
          <w:color w:val="000000" w:themeColor="text1"/>
          <w:sz w:val="22"/>
          <w:szCs w:val="22"/>
          <w:u w:val="single"/>
        </w:rPr>
        <w:t>BEACH ARTS &amp; TECH WORKSHOPS</w:t>
      </w:r>
      <w:r w:rsidRPr="00951456">
        <w:rPr>
          <w:rFonts w:ascii="Palatino Linotype" w:eastAsia="Times New Roman" w:hAnsi="Palatino Linotype" w:cs="Times New Roman"/>
          <w:color w:val="000000" w:themeColor="text1"/>
          <w:sz w:val="22"/>
          <w:szCs w:val="22"/>
        </w:rPr>
        <w:tab/>
        <w:t xml:space="preserve"> </w:t>
      </w:r>
    </w:p>
    <w:p w:rsidR="006A5C28" w:rsidRPr="00951456" w:rsidRDefault="006A5C28" w:rsidP="006A5C28">
      <w:pPr>
        <w:rPr>
          <w:rFonts w:ascii="Palatino Linotype" w:hAnsi="Palatino Linotype" w:cs="Arial"/>
          <w:sz w:val="22"/>
          <w:szCs w:val="22"/>
        </w:rPr>
      </w:pPr>
      <w:r w:rsidRPr="00951456">
        <w:rPr>
          <w:rFonts w:ascii="Palatino Linotype" w:eastAsia="Times New Roman" w:hAnsi="Palatino Linotype" w:cs="Times New Roman"/>
          <w:color w:val="000000" w:themeColor="text1"/>
          <w:sz w:val="22"/>
          <w:szCs w:val="22"/>
        </w:rPr>
        <w:t xml:space="preserve">Workshops </w:t>
      </w:r>
      <w:r>
        <w:rPr>
          <w:rFonts w:ascii="Palatino Linotype" w:eastAsia="Times New Roman" w:hAnsi="Palatino Linotype" w:cs="Times New Roman"/>
          <w:color w:val="000000" w:themeColor="text1"/>
          <w:sz w:val="22"/>
          <w:szCs w:val="22"/>
        </w:rPr>
        <w:t>are $75</w:t>
      </w:r>
      <w:r w:rsidRPr="00951456">
        <w:rPr>
          <w:rFonts w:ascii="Palatino Linotype" w:eastAsia="Times New Roman" w:hAnsi="Palatino Linotype" w:cs="Times New Roman"/>
          <w:color w:val="000000" w:themeColor="text1"/>
          <w:sz w:val="22"/>
          <w:szCs w:val="22"/>
        </w:rPr>
        <w:t xml:space="preserve"> each. You can select up to 2 Workshops. </w:t>
      </w:r>
      <w:r w:rsidRPr="00951456">
        <w:rPr>
          <w:rFonts w:ascii="Palatino Linotype" w:hAnsi="Palatino Linotype" w:cs="Arial"/>
          <w:sz w:val="22"/>
          <w:szCs w:val="22"/>
        </w:rPr>
        <w:t xml:space="preserve"> (Minimum of 3</w:t>
      </w:r>
      <w:r w:rsidRPr="00951456">
        <w:rPr>
          <w:rFonts w:ascii="Palatino Linotype" w:hAnsi="Palatino Linotype" w:cs="Arial"/>
          <w:b/>
          <w:sz w:val="22"/>
          <w:szCs w:val="22"/>
        </w:rPr>
        <w:t xml:space="preserve"> </w:t>
      </w:r>
      <w:r>
        <w:rPr>
          <w:rFonts w:ascii="Palatino Linotype" w:hAnsi="Palatino Linotype" w:cs="Arial"/>
          <w:sz w:val="22"/>
          <w:szCs w:val="22"/>
        </w:rPr>
        <w:t>participants, maximum of 20 p</w:t>
      </w:r>
      <w:r w:rsidRPr="00951456">
        <w:rPr>
          <w:rFonts w:ascii="Palatino Linotype" w:hAnsi="Palatino Linotype" w:cs="Arial"/>
          <w:sz w:val="22"/>
          <w:szCs w:val="22"/>
        </w:rPr>
        <w:t>articipants in each.)</w:t>
      </w:r>
    </w:p>
    <w:p w:rsidR="006A5C28" w:rsidRPr="00951456" w:rsidRDefault="006A5C28" w:rsidP="006A5C28">
      <w:pPr>
        <w:spacing w:before="120" w:after="120"/>
        <w:ind w:right="-86"/>
        <w:rPr>
          <w:rFonts w:ascii="Palatino Linotype" w:hAnsi="Palatino Linotype" w:cs="Arial"/>
          <w:color w:val="191919"/>
          <w:sz w:val="22"/>
          <w:szCs w:val="22"/>
        </w:rPr>
      </w:pPr>
      <w:r w:rsidRPr="00951456">
        <w:rPr>
          <w:rFonts w:ascii="Palatino Linotype" w:hAnsi="Palatino Linotype" w:cs="Arial"/>
          <w:color w:val="191919"/>
          <w:sz w:val="22"/>
          <w:szCs w:val="22"/>
        </w:rPr>
        <w:t xml:space="preserve">A. </w:t>
      </w:r>
      <w:r w:rsidRPr="00951456">
        <w:rPr>
          <w:rFonts w:ascii="Palatino Linotype" w:hAnsi="Palatino Linotype" w:cs="Arial"/>
          <w:b/>
          <w:color w:val="008000"/>
          <w:sz w:val="22"/>
          <w:szCs w:val="22"/>
          <w:u w:val="single"/>
        </w:rPr>
        <w:t>MOSIAC MIRRORS</w:t>
      </w:r>
      <w:r w:rsidRPr="00951456">
        <w:rPr>
          <w:rFonts w:ascii="Palatino Linotype" w:hAnsi="Palatino Linotype" w:cs="Arial"/>
          <w:color w:val="191919"/>
          <w:sz w:val="22"/>
          <w:szCs w:val="22"/>
          <w:u w:val="single"/>
        </w:rPr>
        <w:t xml:space="preserve"> </w:t>
      </w:r>
      <w:r w:rsidRPr="00951456">
        <w:rPr>
          <w:rFonts w:ascii="Palatino Linotype" w:hAnsi="Palatino Linotype" w:cs="Arial"/>
          <w:color w:val="191919"/>
          <w:sz w:val="22"/>
          <w:szCs w:val="22"/>
        </w:rPr>
        <w:t xml:space="preserve">Create a treasured wall hanging. </w:t>
      </w:r>
    </w:p>
    <w:p w:rsidR="006A5C28" w:rsidRPr="00951456" w:rsidRDefault="006A5C28" w:rsidP="006A5C28">
      <w:pPr>
        <w:spacing w:before="120" w:after="120"/>
        <w:ind w:right="-86"/>
        <w:rPr>
          <w:rFonts w:ascii="Palatino Linotype" w:hAnsi="Palatino Linotype" w:cs="Arial"/>
          <w:color w:val="191919"/>
          <w:sz w:val="22"/>
          <w:szCs w:val="22"/>
        </w:rPr>
      </w:pPr>
      <w:r w:rsidRPr="00951456">
        <w:rPr>
          <w:rFonts w:ascii="Palatino Linotype" w:hAnsi="Palatino Linotype" w:cs="Arial"/>
          <w:color w:val="191919"/>
          <w:sz w:val="22"/>
          <w:szCs w:val="22"/>
        </w:rPr>
        <w:t xml:space="preserve">B. </w:t>
      </w:r>
      <w:r w:rsidRPr="00951456">
        <w:rPr>
          <w:rFonts w:ascii="Palatino Linotype" w:hAnsi="Palatino Linotype" w:cs="Arial"/>
          <w:b/>
          <w:color w:val="008000"/>
          <w:sz w:val="22"/>
          <w:szCs w:val="22"/>
          <w:u w:val="single"/>
        </w:rPr>
        <w:t>SEA GLASS JEWELRY</w:t>
      </w:r>
      <w:r w:rsidRPr="00951456">
        <w:rPr>
          <w:rFonts w:ascii="Palatino Linotype" w:hAnsi="Palatino Linotype" w:cs="Arial"/>
          <w:color w:val="191919"/>
          <w:sz w:val="22"/>
          <w:szCs w:val="22"/>
        </w:rPr>
        <w:t xml:space="preserve"> Basic skills class on sea glass jewelry making. </w:t>
      </w:r>
    </w:p>
    <w:p w:rsidR="006A5C28" w:rsidRPr="00951456" w:rsidRDefault="006A5C28" w:rsidP="006A5C28">
      <w:pPr>
        <w:spacing w:before="120" w:after="120"/>
        <w:ind w:right="-634"/>
        <w:rPr>
          <w:rFonts w:ascii="Palatino Linotype" w:hAnsi="Palatino Linotype" w:cs="Arial"/>
          <w:color w:val="191919"/>
          <w:sz w:val="22"/>
          <w:szCs w:val="22"/>
        </w:rPr>
      </w:pPr>
      <w:r w:rsidRPr="00951456">
        <w:rPr>
          <w:rFonts w:ascii="Palatino Linotype" w:hAnsi="Palatino Linotype" w:cs="Arial"/>
          <w:color w:val="191919"/>
          <w:sz w:val="22"/>
          <w:szCs w:val="22"/>
        </w:rPr>
        <w:t xml:space="preserve">C. </w:t>
      </w:r>
      <w:r w:rsidRPr="00951456">
        <w:rPr>
          <w:rFonts w:ascii="Palatino Linotype" w:hAnsi="Palatino Linotype" w:cs="Arial"/>
          <w:b/>
          <w:color w:val="008000"/>
          <w:sz w:val="22"/>
          <w:szCs w:val="22"/>
          <w:u w:val="single"/>
        </w:rPr>
        <w:t>BEACH TREASURE BOX</w:t>
      </w:r>
      <w:r>
        <w:rPr>
          <w:rFonts w:ascii="Palatino Linotype" w:hAnsi="Palatino Linotype" w:cs="Arial"/>
          <w:b/>
          <w:color w:val="008000"/>
          <w:sz w:val="22"/>
          <w:szCs w:val="22"/>
          <w:u w:val="single"/>
        </w:rPr>
        <w:t>ES</w:t>
      </w:r>
      <w:r w:rsidRPr="00951456">
        <w:rPr>
          <w:rFonts w:ascii="Palatino Linotype" w:hAnsi="Palatino Linotype" w:cs="Arial"/>
          <w:b/>
          <w:color w:val="008000"/>
          <w:sz w:val="22"/>
          <w:szCs w:val="22"/>
          <w:u w:val="single"/>
        </w:rPr>
        <w:t xml:space="preserve"> &amp; FRAMES</w:t>
      </w:r>
      <w:r w:rsidRPr="00951456">
        <w:rPr>
          <w:rFonts w:ascii="Palatino Linotype" w:hAnsi="Palatino Linotype" w:cs="Arial"/>
          <w:b/>
          <w:color w:val="191919"/>
          <w:sz w:val="22"/>
          <w:szCs w:val="22"/>
        </w:rPr>
        <w:t xml:space="preserve"> </w:t>
      </w:r>
      <w:r w:rsidRPr="00951456">
        <w:rPr>
          <w:rFonts w:ascii="Palatino Linotype" w:hAnsi="Palatino Linotype" w:cs="Arial"/>
          <w:color w:val="191919"/>
          <w:sz w:val="22"/>
          <w:szCs w:val="22"/>
        </w:rPr>
        <w:t xml:space="preserve">Decorate keepsake wooden frames/ boxes.  </w:t>
      </w:r>
    </w:p>
    <w:p w:rsidR="006A5C28" w:rsidRPr="00794B2D" w:rsidRDefault="006A5C28" w:rsidP="006A5C28">
      <w:pPr>
        <w:rPr>
          <w:rFonts w:ascii="Palatino Linotype" w:hAnsi="Palatino Linotype" w:cs="Arial"/>
          <w:color w:val="000000" w:themeColor="text1"/>
          <w:sz w:val="22"/>
          <w:szCs w:val="22"/>
        </w:rPr>
      </w:pPr>
      <w:r w:rsidRPr="00951456">
        <w:rPr>
          <w:rFonts w:ascii="Palatino Linotype" w:hAnsi="Palatino Linotype" w:cs="Arial"/>
          <w:sz w:val="22"/>
          <w:szCs w:val="22"/>
        </w:rPr>
        <w:t xml:space="preserve">D. </w:t>
      </w:r>
      <w:r w:rsidRPr="00951456">
        <w:rPr>
          <w:rFonts w:ascii="Palatino Linotype" w:hAnsi="Palatino Linotype" w:cs="Arial"/>
          <w:b/>
          <w:color w:val="008000"/>
          <w:sz w:val="22"/>
          <w:szCs w:val="22"/>
          <w:u w:val="single"/>
        </w:rPr>
        <w:t xml:space="preserve">GEO-BEACH TRACKING </w:t>
      </w:r>
      <w:r w:rsidRPr="00951456">
        <w:rPr>
          <w:rFonts w:ascii="Palatino Linotype" w:hAnsi="Palatino Linotype" w:cs="Arial"/>
          <w:sz w:val="22"/>
          <w:szCs w:val="22"/>
        </w:rPr>
        <w:t>Learn techniques to I.D. beachcombing sites.</w:t>
      </w:r>
    </w:p>
    <w:p w:rsidR="00075712" w:rsidRDefault="00075712"/>
    <w:sectPr w:rsidR="00075712" w:rsidSect="00A10F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Linotyp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Bold">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977386"/>
    <w:multiLevelType w:val="multilevel"/>
    <w:tmpl w:val="784C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2118C"/>
    <w:multiLevelType w:val="multilevel"/>
    <w:tmpl w:val="D3B0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F34734"/>
    <w:multiLevelType w:val="multilevel"/>
    <w:tmpl w:val="A4EC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341F40"/>
    <w:multiLevelType w:val="multilevel"/>
    <w:tmpl w:val="4004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C73DF4"/>
    <w:multiLevelType w:val="multilevel"/>
    <w:tmpl w:val="E4D2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75712"/>
    <w:rsid w:val="00075712"/>
    <w:rsid w:val="000B0511"/>
    <w:rsid w:val="000B6ACD"/>
    <w:rsid w:val="000C4B92"/>
    <w:rsid w:val="000F0D3E"/>
    <w:rsid w:val="000F45EA"/>
    <w:rsid w:val="000F58A2"/>
    <w:rsid w:val="00132E4C"/>
    <w:rsid w:val="00147D11"/>
    <w:rsid w:val="00150874"/>
    <w:rsid w:val="001B0FDE"/>
    <w:rsid w:val="001C2FC4"/>
    <w:rsid w:val="001E16DE"/>
    <w:rsid w:val="002069D4"/>
    <w:rsid w:val="00222AA8"/>
    <w:rsid w:val="00245FA4"/>
    <w:rsid w:val="00287A87"/>
    <w:rsid w:val="0029558D"/>
    <w:rsid w:val="002959D4"/>
    <w:rsid w:val="002968C0"/>
    <w:rsid w:val="002B6E8F"/>
    <w:rsid w:val="002C630E"/>
    <w:rsid w:val="00302D40"/>
    <w:rsid w:val="003322CD"/>
    <w:rsid w:val="0035019F"/>
    <w:rsid w:val="00360D86"/>
    <w:rsid w:val="00371453"/>
    <w:rsid w:val="004056F8"/>
    <w:rsid w:val="00441B1E"/>
    <w:rsid w:val="00453CDE"/>
    <w:rsid w:val="004E5526"/>
    <w:rsid w:val="00503F20"/>
    <w:rsid w:val="005D6CF9"/>
    <w:rsid w:val="00635ACA"/>
    <w:rsid w:val="00666A9E"/>
    <w:rsid w:val="00670328"/>
    <w:rsid w:val="006A5C28"/>
    <w:rsid w:val="00713C55"/>
    <w:rsid w:val="007626FF"/>
    <w:rsid w:val="007750FD"/>
    <w:rsid w:val="007822A4"/>
    <w:rsid w:val="00807656"/>
    <w:rsid w:val="0082235C"/>
    <w:rsid w:val="00831212"/>
    <w:rsid w:val="00847E45"/>
    <w:rsid w:val="008925AC"/>
    <w:rsid w:val="008D11FB"/>
    <w:rsid w:val="008D1819"/>
    <w:rsid w:val="00916696"/>
    <w:rsid w:val="00951456"/>
    <w:rsid w:val="00986303"/>
    <w:rsid w:val="009871B1"/>
    <w:rsid w:val="00990655"/>
    <w:rsid w:val="009952EF"/>
    <w:rsid w:val="009E3E3A"/>
    <w:rsid w:val="009E4C95"/>
    <w:rsid w:val="00A10FD8"/>
    <w:rsid w:val="00A31C5D"/>
    <w:rsid w:val="00B738C0"/>
    <w:rsid w:val="00B847CD"/>
    <w:rsid w:val="00BC69B8"/>
    <w:rsid w:val="00BE5217"/>
    <w:rsid w:val="00BF702B"/>
    <w:rsid w:val="00C50088"/>
    <w:rsid w:val="00C76252"/>
    <w:rsid w:val="00C93C4A"/>
    <w:rsid w:val="00CB2E4B"/>
    <w:rsid w:val="00D535B6"/>
    <w:rsid w:val="00D6691F"/>
    <w:rsid w:val="00D7550D"/>
    <w:rsid w:val="00DA04B6"/>
    <w:rsid w:val="00DC6816"/>
    <w:rsid w:val="00DE5969"/>
    <w:rsid w:val="00DF3E27"/>
    <w:rsid w:val="00E356BD"/>
    <w:rsid w:val="00E621D5"/>
    <w:rsid w:val="00E70A3E"/>
    <w:rsid w:val="00E93225"/>
    <w:rsid w:val="00EE4BFD"/>
    <w:rsid w:val="00EF69DC"/>
    <w:rsid w:val="00F16A15"/>
    <w:rsid w:val="00F26E5D"/>
    <w:rsid w:val="00F62A46"/>
    <w:rsid w:val="00FD2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712"/>
    <w:rPr>
      <w:color w:val="0000FF" w:themeColor="hyperlink"/>
      <w:u w:val="single"/>
    </w:rPr>
  </w:style>
  <w:style w:type="paragraph" w:styleId="NormalWeb">
    <w:name w:val="Normal (Web)"/>
    <w:basedOn w:val="Normal"/>
    <w:uiPriority w:val="99"/>
    <w:unhideWhenUsed/>
    <w:rsid w:val="002968C0"/>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29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968C0"/>
    <w:rPr>
      <w:rFonts w:ascii="Courier" w:hAnsi="Courier" w:cs="Courier"/>
      <w:sz w:val="20"/>
      <w:szCs w:val="20"/>
    </w:rPr>
  </w:style>
  <w:style w:type="paragraph" w:styleId="ListParagraph">
    <w:name w:val="List Paragraph"/>
    <w:basedOn w:val="Normal"/>
    <w:uiPriority w:val="34"/>
    <w:qFormat/>
    <w:rsid w:val="0082235C"/>
    <w:pPr>
      <w:ind w:left="720"/>
      <w:contextualSpacing/>
    </w:pPr>
  </w:style>
  <w:style w:type="character" w:customStyle="1" w:styleId="apple-converted-space">
    <w:name w:val="apple-converted-space"/>
    <w:basedOn w:val="DefaultParagraphFont"/>
    <w:rsid w:val="008D11FB"/>
  </w:style>
  <w:style w:type="character" w:styleId="FollowedHyperlink">
    <w:name w:val="FollowedHyperlink"/>
    <w:basedOn w:val="DefaultParagraphFont"/>
    <w:uiPriority w:val="99"/>
    <w:semiHidden/>
    <w:unhideWhenUsed/>
    <w:rsid w:val="004E55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712"/>
    <w:rPr>
      <w:color w:val="0000FF" w:themeColor="hyperlink"/>
      <w:u w:val="single"/>
    </w:rPr>
  </w:style>
  <w:style w:type="paragraph" w:styleId="NormalWeb">
    <w:name w:val="Normal (Web)"/>
    <w:basedOn w:val="Normal"/>
    <w:uiPriority w:val="99"/>
    <w:unhideWhenUsed/>
    <w:rsid w:val="002968C0"/>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29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968C0"/>
    <w:rPr>
      <w:rFonts w:ascii="Courier" w:hAnsi="Courier" w:cs="Courier"/>
      <w:sz w:val="20"/>
      <w:szCs w:val="20"/>
    </w:rPr>
  </w:style>
  <w:style w:type="paragraph" w:styleId="ListParagraph">
    <w:name w:val="List Paragraph"/>
    <w:basedOn w:val="Normal"/>
    <w:uiPriority w:val="34"/>
    <w:qFormat/>
    <w:rsid w:val="0082235C"/>
    <w:pPr>
      <w:ind w:left="720"/>
      <w:contextualSpacing/>
    </w:pPr>
  </w:style>
  <w:style w:type="character" w:customStyle="1" w:styleId="apple-converted-space">
    <w:name w:val="apple-converted-space"/>
    <w:basedOn w:val="DefaultParagraphFont"/>
    <w:rsid w:val="008D11FB"/>
  </w:style>
  <w:style w:type="character" w:styleId="FollowedHyperlink">
    <w:name w:val="FollowedHyperlink"/>
    <w:basedOn w:val="DefaultParagraphFont"/>
    <w:uiPriority w:val="99"/>
    <w:semiHidden/>
    <w:unhideWhenUsed/>
    <w:rsid w:val="004E55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7143510">
      <w:bodyDiv w:val="1"/>
      <w:marLeft w:val="0"/>
      <w:marRight w:val="0"/>
      <w:marTop w:val="0"/>
      <w:marBottom w:val="0"/>
      <w:divBdr>
        <w:top w:val="none" w:sz="0" w:space="0" w:color="auto"/>
        <w:left w:val="none" w:sz="0" w:space="0" w:color="auto"/>
        <w:bottom w:val="none" w:sz="0" w:space="0" w:color="auto"/>
        <w:right w:val="none" w:sz="0" w:space="0" w:color="auto"/>
      </w:divBdr>
    </w:div>
    <w:div w:id="1672173945">
      <w:bodyDiv w:val="1"/>
      <w:marLeft w:val="0"/>
      <w:marRight w:val="0"/>
      <w:marTop w:val="0"/>
      <w:marBottom w:val="0"/>
      <w:divBdr>
        <w:top w:val="none" w:sz="0" w:space="0" w:color="auto"/>
        <w:left w:val="none" w:sz="0" w:space="0" w:color="auto"/>
        <w:bottom w:val="none" w:sz="0" w:space="0" w:color="auto"/>
        <w:right w:val="none" w:sz="0" w:space="0" w:color="auto"/>
      </w:divBdr>
    </w:div>
    <w:div w:id="1954356962">
      <w:bodyDiv w:val="1"/>
      <w:marLeft w:val="0"/>
      <w:marRight w:val="0"/>
      <w:marTop w:val="0"/>
      <w:marBottom w:val="0"/>
      <w:divBdr>
        <w:top w:val="none" w:sz="0" w:space="0" w:color="auto"/>
        <w:left w:val="none" w:sz="0" w:space="0" w:color="auto"/>
        <w:bottom w:val="none" w:sz="0" w:space="0" w:color="auto"/>
        <w:right w:val="none" w:sz="0" w:space="0" w:color="auto"/>
      </w:divBdr>
      <w:divsChild>
        <w:div w:id="111681131">
          <w:marLeft w:val="0"/>
          <w:marRight w:val="0"/>
          <w:marTop w:val="0"/>
          <w:marBottom w:val="0"/>
          <w:divBdr>
            <w:top w:val="none" w:sz="0" w:space="0" w:color="auto"/>
            <w:left w:val="none" w:sz="0" w:space="0" w:color="auto"/>
            <w:bottom w:val="none" w:sz="0" w:space="0" w:color="auto"/>
            <w:right w:val="none" w:sz="0" w:space="0" w:color="auto"/>
          </w:divBdr>
          <w:divsChild>
            <w:div w:id="373969936">
              <w:marLeft w:val="0"/>
              <w:marRight w:val="0"/>
              <w:marTop w:val="0"/>
              <w:marBottom w:val="0"/>
              <w:divBdr>
                <w:top w:val="none" w:sz="0" w:space="0" w:color="auto"/>
                <w:left w:val="none" w:sz="0" w:space="0" w:color="auto"/>
                <w:bottom w:val="none" w:sz="0" w:space="0" w:color="auto"/>
                <w:right w:val="none" w:sz="0" w:space="0" w:color="auto"/>
              </w:divBdr>
              <w:divsChild>
                <w:div w:id="17257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4525">
          <w:marLeft w:val="0"/>
          <w:marRight w:val="0"/>
          <w:marTop w:val="0"/>
          <w:marBottom w:val="0"/>
          <w:divBdr>
            <w:top w:val="none" w:sz="0" w:space="0" w:color="auto"/>
            <w:left w:val="none" w:sz="0" w:space="0" w:color="auto"/>
            <w:bottom w:val="none" w:sz="0" w:space="0" w:color="auto"/>
            <w:right w:val="none" w:sz="0" w:space="0" w:color="auto"/>
          </w:divBdr>
          <w:divsChild>
            <w:div w:id="995180680">
              <w:marLeft w:val="0"/>
              <w:marRight w:val="0"/>
              <w:marTop w:val="0"/>
              <w:marBottom w:val="0"/>
              <w:divBdr>
                <w:top w:val="none" w:sz="0" w:space="0" w:color="auto"/>
                <w:left w:val="none" w:sz="0" w:space="0" w:color="auto"/>
                <w:bottom w:val="none" w:sz="0" w:space="0" w:color="auto"/>
                <w:right w:val="none" w:sz="0" w:space="0" w:color="auto"/>
              </w:divBdr>
              <w:divsChild>
                <w:div w:id="1745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2153">
          <w:marLeft w:val="0"/>
          <w:marRight w:val="0"/>
          <w:marTop w:val="0"/>
          <w:marBottom w:val="0"/>
          <w:divBdr>
            <w:top w:val="none" w:sz="0" w:space="0" w:color="auto"/>
            <w:left w:val="none" w:sz="0" w:space="0" w:color="auto"/>
            <w:bottom w:val="none" w:sz="0" w:space="0" w:color="auto"/>
            <w:right w:val="none" w:sz="0" w:space="0" w:color="auto"/>
          </w:divBdr>
          <w:divsChild>
            <w:div w:id="258107534">
              <w:marLeft w:val="0"/>
              <w:marRight w:val="0"/>
              <w:marTop w:val="0"/>
              <w:marBottom w:val="0"/>
              <w:divBdr>
                <w:top w:val="none" w:sz="0" w:space="0" w:color="auto"/>
                <w:left w:val="none" w:sz="0" w:space="0" w:color="auto"/>
                <w:bottom w:val="none" w:sz="0" w:space="0" w:color="auto"/>
                <w:right w:val="none" w:sz="0" w:space="0" w:color="auto"/>
              </w:divBdr>
              <w:divsChild>
                <w:div w:id="342437424">
                  <w:marLeft w:val="0"/>
                  <w:marRight w:val="0"/>
                  <w:marTop w:val="0"/>
                  <w:marBottom w:val="0"/>
                  <w:divBdr>
                    <w:top w:val="none" w:sz="0" w:space="0" w:color="auto"/>
                    <w:left w:val="none" w:sz="0" w:space="0" w:color="auto"/>
                    <w:bottom w:val="none" w:sz="0" w:space="0" w:color="auto"/>
                    <w:right w:val="none" w:sz="0" w:space="0" w:color="auto"/>
                  </w:divBdr>
                </w:div>
              </w:divsChild>
            </w:div>
            <w:div w:id="535242178">
              <w:marLeft w:val="0"/>
              <w:marRight w:val="0"/>
              <w:marTop w:val="0"/>
              <w:marBottom w:val="0"/>
              <w:divBdr>
                <w:top w:val="none" w:sz="0" w:space="0" w:color="auto"/>
                <w:left w:val="none" w:sz="0" w:space="0" w:color="auto"/>
                <w:bottom w:val="none" w:sz="0" w:space="0" w:color="auto"/>
                <w:right w:val="none" w:sz="0" w:space="0" w:color="auto"/>
              </w:divBdr>
              <w:divsChild>
                <w:div w:id="1879659940">
                  <w:marLeft w:val="0"/>
                  <w:marRight w:val="0"/>
                  <w:marTop w:val="0"/>
                  <w:marBottom w:val="0"/>
                  <w:divBdr>
                    <w:top w:val="none" w:sz="0" w:space="0" w:color="auto"/>
                    <w:left w:val="none" w:sz="0" w:space="0" w:color="auto"/>
                    <w:bottom w:val="none" w:sz="0" w:space="0" w:color="auto"/>
                    <w:right w:val="none" w:sz="0" w:space="0" w:color="auto"/>
                  </w:divBdr>
                </w:div>
              </w:divsChild>
            </w:div>
            <w:div w:id="790125644">
              <w:marLeft w:val="0"/>
              <w:marRight w:val="0"/>
              <w:marTop w:val="0"/>
              <w:marBottom w:val="0"/>
              <w:divBdr>
                <w:top w:val="none" w:sz="0" w:space="0" w:color="auto"/>
                <w:left w:val="none" w:sz="0" w:space="0" w:color="auto"/>
                <w:bottom w:val="none" w:sz="0" w:space="0" w:color="auto"/>
                <w:right w:val="none" w:sz="0" w:space="0" w:color="auto"/>
              </w:divBdr>
              <w:divsChild>
                <w:div w:id="15175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9698">
          <w:marLeft w:val="0"/>
          <w:marRight w:val="0"/>
          <w:marTop w:val="0"/>
          <w:marBottom w:val="0"/>
          <w:divBdr>
            <w:top w:val="none" w:sz="0" w:space="0" w:color="auto"/>
            <w:left w:val="none" w:sz="0" w:space="0" w:color="auto"/>
            <w:bottom w:val="none" w:sz="0" w:space="0" w:color="auto"/>
            <w:right w:val="none" w:sz="0" w:space="0" w:color="auto"/>
          </w:divBdr>
          <w:divsChild>
            <w:div w:id="1617561652">
              <w:marLeft w:val="0"/>
              <w:marRight w:val="0"/>
              <w:marTop w:val="0"/>
              <w:marBottom w:val="0"/>
              <w:divBdr>
                <w:top w:val="none" w:sz="0" w:space="0" w:color="auto"/>
                <w:left w:val="none" w:sz="0" w:space="0" w:color="auto"/>
                <w:bottom w:val="none" w:sz="0" w:space="0" w:color="auto"/>
                <w:right w:val="none" w:sz="0" w:space="0" w:color="auto"/>
              </w:divBdr>
              <w:divsChild>
                <w:div w:id="1978490012">
                  <w:marLeft w:val="0"/>
                  <w:marRight w:val="0"/>
                  <w:marTop w:val="0"/>
                  <w:marBottom w:val="0"/>
                  <w:divBdr>
                    <w:top w:val="none" w:sz="0" w:space="0" w:color="auto"/>
                    <w:left w:val="none" w:sz="0" w:space="0" w:color="auto"/>
                    <w:bottom w:val="none" w:sz="0" w:space="0" w:color="auto"/>
                    <w:right w:val="none" w:sz="0" w:space="0" w:color="auto"/>
                  </w:divBdr>
                </w:div>
              </w:divsChild>
            </w:div>
            <w:div w:id="1937639407">
              <w:marLeft w:val="0"/>
              <w:marRight w:val="0"/>
              <w:marTop w:val="0"/>
              <w:marBottom w:val="0"/>
              <w:divBdr>
                <w:top w:val="none" w:sz="0" w:space="0" w:color="auto"/>
                <w:left w:val="none" w:sz="0" w:space="0" w:color="auto"/>
                <w:bottom w:val="none" w:sz="0" w:space="0" w:color="auto"/>
                <w:right w:val="none" w:sz="0" w:space="0" w:color="auto"/>
              </w:divBdr>
              <w:divsChild>
                <w:div w:id="62265028">
                  <w:marLeft w:val="0"/>
                  <w:marRight w:val="0"/>
                  <w:marTop w:val="0"/>
                  <w:marBottom w:val="0"/>
                  <w:divBdr>
                    <w:top w:val="none" w:sz="0" w:space="0" w:color="auto"/>
                    <w:left w:val="none" w:sz="0" w:space="0" w:color="auto"/>
                    <w:bottom w:val="none" w:sz="0" w:space="0" w:color="auto"/>
                    <w:right w:val="none" w:sz="0" w:space="0" w:color="auto"/>
                  </w:divBdr>
                </w:div>
                <w:div w:id="655576846">
                  <w:marLeft w:val="0"/>
                  <w:marRight w:val="0"/>
                  <w:marTop w:val="0"/>
                  <w:marBottom w:val="0"/>
                  <w:divBdr>
                    <w:top w:val="none" w:sz="0" w:space="0" w:color="auto"/>
                    <w:left w:val="none" w:sz="0" w:space="0" w:color="auto"/>
                    <w:bottom w:val="none" w:sz="0" w:space="0" w:color="auto"/>
                    <w:right w:val="none" w:sz="0" w:space="0" w:color="auto"/>
                  </w:divBdr>
                </w:div>
                <w:div w:id="1544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Ritterbush</dc:creator>
  <cp:lastModifiedBy>FairJulia1952</cp:lastModifiedBy>
  <cp:revision>2</cp:revision>
  <dcterms:created xsi:type="dcterms:W3CDTF">2017-09-15T16:20:00Z</dcterms:created>
  <dcterms:modified xsi:type="dcterms:W3CDTF">2017-09-15T16:20:00Z</dcterms:modified>
</cp:coreProperties>
</file>